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5566" w:rsidRDefault="001F43ED" w:rsidP="00EB5566">
      <w:pPr>
        <w:pStyle w:val="Subtitle"/>
        <w:framePr w:w="1728" w:h="1440" w:hSpace="180" w:wrap="auto" w:vAnchor="text" w:hAnchor="page" w:x="1456" w:y="-2"/>
        <w:ind w:left="-851" w:firstLine="709"/>
        <w:rPr>
          <w:rFonts w:cs="Arial"/>
          <w:b w:val="0"/>
          <w:bCs/>
          <w:noProof/>
        </w:rPr>
      </w:pPr>
      <w:r w:rsidRPr="001F43ED">
        <w:rPr>
          <w:rFonts w:cs="Arial"/>
          <w:b w:val="0"/>
          <w:bCs/>
          <w:noProof/>
          <w:sz w:val="20"/>
        </w:rPr>
        <w:drawing>
          <wp:anchor distT="0" distB="0" distL="114300" distR="114300" simplePos="0" relativeHeight="251659776" behindDoc="1" locked="0" layoutInCell="1" allowOverlap="1">
            <wp:simplePos x="0" y="0"/>
            <wp:positionH relativeFrom="margin">
              <wp:posOffset>285115</wp:posOffset>
            </wp:positionH>
            <wp:positionV relativeFrom="paragraph">
              <wp:posOffset>83820</wp:posOffset>
            </wp:positionV>
            <wp:extent cx="647700" cy="819150"/>
            <wp:effectExtent l="19050" t="0" r="0" b="0"/>
            <wp:wrapTight wrapText="bothSides">
              <wp:wrapPolygon edited="0">
                <wp:start x="-635" y="0"/>
                <wp:lineTo x="-635" y="21098"/>
                <wp:lineTo x="21600" y="21098"/>
                <wp:lineTo x="21600" y="0"/>
                <wp:lineTo x="-635" y="0"/>
              </wp:wrapPolygon>
            </wp:wrapTight>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pic:spPr>
                </pic:pic>
              </a:graphicData>
            </a:graphic>
          </wp:anchor>
        </w:drawing>
      </w:r>
    </w:p>
    <w:p w:rsidR="00EB5566" w:rsidRPr="00EB5566" w:rsidRDefault="00665BC4" w:rsidP="00EB5566">
      <w:pPr>
        <w:pStyle w:val="Heading1"/>
        <w:rPr>
          <w:rFonts w:ascii="Times New Roman" w:hAnsi="Times New Roman" w:cs="Times New Roman"/>
          <w:bCs w:val="0"/>
          <w:sz w:val="24"/>
          <w:szCs w:val="24"/>
        </w:rPr>
      </w:pPr>
      <w:r>
        <w:rPr>
          <w:rFonts w:ascii="Times New Roman" w:hAnsi="Times New Roman" w:cs="Times New Roman"/>
          <w:b w:val="0"/>
          <w:bCs w:val="0"/>
          <w:noProof/>
          <w:sz w:val="24"/>
          <w:szCs w:val="24"/>
          <w:lang w:eastAsia="bg-BG"/>
        </w:rPr>
        <w:drawing>
          <wp:anchor distT="0" distB="0" distL="114300" distR="114300" simplePos="0" relativeHeight="251657728" behindDoc="1" locked="0" layoutInCell="1" allowOverlap="1">
            <wp:simplePos x="0" y="0"/>
            <wp:positionH relativeFrom="column">
              <wp:posOffset>4138930</wp:posOffset>
            </wp:positionH>
            <wp:positionV relativeFrom="paragraph">
              <wp:posOffset>85090</wp:posOffset>
            </wp:positionV>
            <wp:extent cx="866775" cy="628650"/>
            <wp:effectExtent l="19050" t="0" r="9525" b="0"/>
            <wp:wrapTight wrapText="bothSides">
              <wp:wrapPolygon edited="0">
                <wp:start x="-475" y="0"/>
                <wp:lineTo x="-475" y="20945"/>
                <wp:lineTo x="21837" y="20945"/>
                <wp:lineTo x="21837" y="0"/>
                <wp:lineTo x="-475" y="0"/>
              </wp:wrapPolygon>
            </wp:wrapTight>
            <wp:docPr id="52" name="Picture 5"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GAN"/>
                    <pic:cNvPicPr>
                      <a:picLocks noChangeAspect="1" noChangeArrowheads="1"/>
                    </pic:cNvPicPr>
                  </pic:nvPicPr>
                  <pic:blipFill>
                    <a:blip r:embed="rId8" cstate="print"/>
                    <a:srcRect/>
                    <a:stretch>
                      <a:fillRect/>
                    </a:stretch>
                  </pic:blipFill>
                  <pic:spPr bwMode="auto">
                    <a:xfrm>
                      <a:off x="0" y="0"/>
                      <a:ext cx="866775" cy="628650"/>
                    </a:xfrm>
                    <a:prstGeom prst="rect">
                      <a:avLst/>
                    </a:prstGeom>
                    <a:noFill/>
                    <a:ln w="9525">
                      <a:noFill/>
                      <a:miter lim="800000"/>
                      <a:headEnd/>
                      <a:tailEnd/>
                    </a:ln>
                  </pic:spPr>
                </pic:pic>
              </a:graphicData>
            </a:graphic>
          </wp:anchor>
        </w:drawing>
      </w:r>
      <w:r w:rsidR="00EB5566">
        <w:rPr>
          <w:bCs w:val="0"/>
          <w:szCs w:val="28"/>
        </w:rPr>
        <w:t xml:space="preserve">     </w:t>
      </w:r>
      <w:r w:rsidR="00EB5566">
        <w:rPr>
          <w:bCs w:val="0"/>
          <w:szCs w:val="28"/>
        </w:rPr>
        <w:tab/>
      </w:r>
      <w:r w:rsidR="00EB5566" w:rsidRPr="00EB5566">
        <w:rPr>
          <w:rFonts w:ascii="Times New Roman" w:hAnsi="Times New Roman" w:cs="Times New Roman"/>
          <w:bCs w:val="0"/>
          <w:sz w:val="24"/>
          <w:szCs w:val="24"/>
        </w:rPr>
        <w:t xml:space="preserve">                РЕПУБЛИКА БЪЛГАРИЯ</w:t>
      </w:r>
    </w:p>
    <w:p w:rsidR="00EB5566" w:rsidRPr="00C14B37" w:rsidRDefault="00EB5566" w:rsidP="00EB5566">
      <w:pPr>
        <w:pStyle w:val="Heading1"/>
        <w:rPr>
          <w:rFonts w:ascii="Times New Roman" w:hAnsi="Times New Roman" w:cs="Times New Roman"/>
          <w:sz w:val="24"/>
          <w:szCs w:val="24"/>
          <w:lang w:val="en-US"/>
        </w:rPr>
      </w:pPr>
      <w:r w:rsidRPr="00EB5566">
        <w:rPr>
          <w:rFonts w:ascii="Times New Roman" w:hAnsi="Times New Roman" w:cs="Times New Roman"/>
          <w:sz w:val="24"/>
          <w:szCs w:val="24"/>
        </w:rPr>
        <w:t xml:space="preserve">     МИНИСТЕРСТВО  НА  ЗДРАВЕОПАЗВАНЕТО</w:t>
      </w:r>
      <w:r w:rsidR="00C14B37">
        <w:rPr>
          <w:rFonts w:ascii="Times New Roman" w:hAnsi="Times New Roman" w:cs="Times New Roman"/>
          <w:sz w:val="24"/>
          <w:szCs w:val="24"/>
          <w:lang w:val="en-US"/>
        </w:rPr>
        <w:t xml:space="preserve"> </w:t>
      </w:r>
    </w:p>
    <w:p w:rsidR="00EB5566" w:rsidRDefault="00EB5566" w:rsidP="00EB5566">
      <w:pPr>
        <w:pStyle w:val="Heading2"/>
        <w:numPr>
          <w:ilvl w:val="1"/>
          <w:numId w:val="27"/>
        </w:numPr>
        <w:rPr>
          <w:rFonts w:ascii="Times New Roman" w:hAnsi="Times New Roman"/>
          <w:i w:val="0"/>
          <w:sz w:val="24"/>
          <w:szCs w:val="24"/>
        </w:rPr>
      </w:pPr>
      <w:r>
        <w:rPr>
          <w:rFonts w:ascii="Times New Roman" w:hAnsi="Times New Roman"/>
          <w:sz w:val="24"/>
          <w:szCs w:val="24"/>
        </w:rPr>
        <w:t xml:space="preserve">    </w:t>
      </w:r>
      <w:r>
        <w:rPr>
          <w:rFonts w:ascii="Times New Roman" w:hAnsi="Times New Roman"/>
          <w:i w:val="0"/>
          <w:sz w:val="24"/>
          <w:szCs w:val="24"/>
        </w:rPr>
        <w:t>РЕГИОНАЛНА  ЗДРАВНА  ИНСПЕКЦИЯ – ВРАЦА</w:t>
      </w:r>
    </w:p>
    <w:p w:rsidR="00EB5566" w:rsidRDefault="00EB5566" w:rsidP="00EB5566"/>
    <w:p w:rsidR="00EB5566" w:rsidRDefault="00EB5566" w:rsidP="00EB5566">
      <w:pPr>
        <w:shd w:val="clear" w:color="auto" w:fill="C0C0C0"/>
        <w:rPr>
          <w:b/>
          <w:lang w:val="ru-RU"/>
        </w:rPr>
      </w:pPr>
      <w:r>
        <w:rPr>
          <w:b/>
          <w:sz w:val="16"/>
          <w:szCs w:val="16"/>
          <w:lang w:val="ru-RU"/>
        </w:rPr>
        <w:t>гр. Враца 3000,    ул. “Черни Дрин ” № 2</w:t>
      </w:r>
      <w:r>
        <w:rPr>
          <w:b/>
          <w:sz w:val="16"/>
          <w:szCs w:val="16"/>
          <w:lang w:val="ru-RU"/>
        </w:rPr>
        <w:tab/>
        <w:t xml:space="preserve"> тел/</w:t>
      </w:r>
      <w:r>
        <w:rPr>
          <w:b/>
          <w:sz w:val="16"/>
          <w:szCs w:val="16"/>
        </w:rPr>
        <w:t>факс:</w:t>
      </w:r>
      <w:r>
        <w:rPr>
          <w:b/>
          <w:sz w:val="16"/>
          <w:szCs w:val="16"/>
          <w:lang w:val="ru-RU"/>
        </w:rPr>
        <w:t xml:space="preserve"> 092/ 66-50-61;   тел: 092/62-66-77                      е</w:t>
      </w:r>
      <w:r>
        <w:rPr>
          <w:b/>
          <w:sz w:val="16"/>
          <w:szCs w:val="16"/>
        </w:rPr>
        <w:t>-mail</w:t>
      </w:r>
      <w:r>
        <w:rPr>
          <w:b/>
          <w:sz w:val="16"/>
          <w:szCs w:val="16"/>
          <w:lang w:val="ru-RU"/>
        </w:rPr>
        <w:t xml:space="preserve">: </w:t>
      </w:r>
      <w:hyperlink r:id="rId9" w:history="1">
        <w:r>
          <w:rPr>
            <w:rStyle w:val="Hyperlink"/>
            <w:b/>
            <w:sz w:val="16"/>
            <w:szCs w:val="16"/>
            <w:lang w:val="en-US"/>
          </w:rPr>
          <w:t>rzi</w:t>
        </w:r>
        <w:r>
          <w:rPr>
            <w:rStyle w:val="Hyperlink"/>
            <w:b/>
            <w:sz w:val="16"/>
            <w:szCs w:val="16"/>
            <w:lang w:val="ru-RU"/>
          </w:rPr>
          <w:t>@</w:t>
        </w:r>
        <w:r>
          <w:rPr>
            <w:rStyle w:val="Hyperlink"/>
            <w:b/>
            <w:sz w:val="16"/>
            <w:szCs w:val="16"/>
            <w:lang w:val="en-US"/>
          </w:rPr>
          <w:t>rzi</w:t>
        </w:r>
        <w:r>
          <w:rPr>
            <w:rStyle w:val="Hyperlink"/>
            <w:b/>
            <w:sz w:val="16"/>
            <w:szCs w:val="16"/>
            <w:lang w:val="ru-RU"/>
          </w:rPr>
          <w:t>-</w:t>
        </w:r>
        <w:r>
          <w:rPr>
            <w:rStyle w:val="Hyperlink"/>
            <w:b/>
            <w:sz w:val="16"/>
            <w:szCs w:val="16"/>
            <w:lang w:val="en-US"/>
          </w:rPr>
          <w:t>vratsa</w:t>
        </w:r>
        <w:r>
          <w:rPr>
            <w:rStyle w:val="Hyperlink"/>
            <w:b/>
            <w:sz w:val="16"/>
            <w:szCs w:val="16"/>
            <w:lang w:val="ru-RU"/>
          </w:rPr>
          <w:t>.</w:t>
        </w:r>
        <w:r>
          <w:rPr>
            <w:rStyle w:val="Hyperlink"/>
            <w:b/>
            <w:sz w:val="16"/>
            <w:szCs w:val="16"/>
            <w:lang w:val="en-US"/>
          </w:rPr>
          <w:t>com</w:t>
        </w:r>
      </w:hyperlink>
    </w:p>
    <w:p w:rsidR="00EB5566" w:rsidRDefault="00EB5566" w:rsidP="00EB5566">
      <w:pPr>
        <w:jc w:val="both"/>
      </w:pPr>
    </w:p>
    <w:p w:rsidR="00EB5566" w:rsidRDefault="00EB5566" w:rsidP="00EB5566">
      <w:pPr>
        <w:jc w:val="both"/>
      </w:pPr>
    </w:p>
    <w:p w:rsidR="00EB5566" w:rsidRDefault="00EB5566" w:rsidP="00EB5566">
      <w:pPr>
        <w:jc w:val="both"/>
      </w:pPr>
    </w:p>
    <w:p w:rsidR="00EB5566" w:rsidRDefault="00EB5566" w:rsidP="00EB5566">
      <w:pPr>
        <w:rPr>
          <w:b/>
        </w:rPr>
      </w:pPr>
      <w:r>
        <w:rPr>
          <w:b/>
        </w:rPr>
        <w:t xml:space="preserve">СЪГЛАСУВАЛ; </w:t>
      </w:r>
      <w:r>
        <w:rPr>
          <w:b/>
        </w:rPr>
        <w:tab/>
      </w:r>
      <w:r>
        <w:rPr>
          <w:b/>
        </w:rPr>
        <w:tab/>
      </w:r>
      <w:r>
        <w:rPr>
          <w:b/>
        </w:rPr>
        <w:tab/>
      </w:r>
      <w:r>
        <w:rPr>
          <w:b/>
        </w:rPr>
        <w:tab/>
      </w:r>
      <w:r>
        <w:rPr>
          <w:b/>
        </w:rPr>
        <w:tab/>
        <w:t xml:space="preserve">        УТВЪРДИЛ;</w:t>
      </w:r>
    </w:p>
    <w:p w:rsidR="00EB5566" w:rsidRDefault="00EB5566" w:rsidP="00EB5566">
      <w:pPr>
        <w:rPr>
          <w:b/>
        </w:rPr>
      </w:pPr>
    </w:p>
    <w:p w:rsidR="00EB5566" w:rsidRDefault="00EB5566" w:rsidP="00EB5566">
      <w:pPr>
        <w:rPr>
          <w:b/>
        </w:rPr>
      </w:pPr>
      <w:r>
        <w:rPr>
          <w:b/>
        </w:rPr>
        <w:t xml:space="preserve">ГЛАВЕН СЕКРЕТАР:  </w:t>
      </w:r>
      <w:r>
        <w:rPr>
          <w:b/>
        </w:rPr>
        <w:tab/>
        <w:t xml:space="preserve">                                     </w:t>
      </w:r>
      <w:r>
        <w:rPr>
          <w:b/>
          <w:lang w:val="ru-RU"/>
        </w:rPr>
        <w:t xml:space="preserve">      </w:t>
      </w:r>
      <w:r>
        <w:rPr>
          <w:b/>
        </w:rPr>
        <w:t>ДИРЕКТОР</w:t>
      </w:r>
      <w:r>
        <w:rPr>
          <w:b/>
          <w:lang w:val="ru-RU"/>
        </w:rPr>
        <w:t xml:space="preserve"> </w:t>
      </w:r>
      <w:r>
        <w:rPr>
          <w:b/>
        </w:rPr>
        <w:t>на РЗИ Враца:</w:t>
      </w:r>
    </w:p>
    <w:p w:rsidR="00EB5566" w:rsidRDefault="00EB5566" w:rsidP="00EB5566">
      <w:pPr>
        <w:rPr>
          <w:b/>
          <w:sz w:val="28"/>
          <w:szCs w:val="28"/>
        </w:rPr>
      </w:pPr>
      <w:r>
        <w:rPr>
          <w:b/>
        </w:rPr>
        <w:t xml:space="preserve">Д-Р ТАТЯНА ТОДОРОВА </w:t>
      </w:r>
      <w:r>
        <w:rPr>
          <w:b/>
        </w:rPr>
        <w:tab/>
      </w:r>
      <w:r>
        <w:rPr>
          <w:b/>
        </w:rPr>
        <w:tab/>
        <w:t xml:space="preserve">                    Д-Р АНЕТА СТАВРОВА</w:t>
      </w:r>
    </w:p>
    <w:p w:rsidR="00EB5566" w:rsidRDefault="00EB5566" w:rsidP="00EB5566">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B5566" w:rsidRDefault="00EB5566" w:rsidP="00EB5566">
      <w:pPr>
        <w:jc w:val="center"/>
        <w:rPr>
          <w:b/>
          <w:sz w:val="28"/>
          <w:szCs w:val="28"/>
        </w:rPr>
      </w:pPr>
    </w:p>
    <w:p w:rsidR="00EB5566" w:rsidRDefault="00EB5566" w:rsidP="00EB5566">
      <w:pPr>
        <w:jc w:val="center"/>
        <w:rPr>
          <w:b/>
          <w:sz w:val="40"/>
          <w:szCs w:val="40"/>
        </w:rPr>
      </w:pPr>
    </w:p>
    <w:p w:rsidR="00EB5566" w:rsidRDefault="00EB5566" w:rsidP="00EB5566">
      <w:pPr>
        <w:jc w:val="center"/>
        <w:rPr>
          <w:b/>
          <w:sz w:val="40"/>
          <w:szCs w:val="40"/>
        </w:rPr>
      </w:pPr>
    </w:p>
    <w:p w:rsidR="00EB5566" w:rsidRDefault="00EB5566" w:rsidP="00EB5566">
      <w:pPr>
        <w:jc w:val="center"/>
        <w:rPr>
          <w:b/>
          <w:sz w:val="96"/>
          <w:szCs w:val="96"/>
        </w:rPr>
      </w:pPr>
      <w:r>
        <w:rPr>
          <w:b/>
          <w:sz w:val="96"/>
          <w:szCs w:val="96"/>
        </w:rPr>
        <w:t xml:space="preserve">ХАРТА </w:t>
      </w:r>
    </w:p>
    <w:p w:rsidR="00EB5566" w:rsidRDefault="00EB5566" w:rsidP="00EB5566">
      <w:pPr>
        <w:jc w:val="center"/>
        <w:rPr>
          <w:b/>
          <w:sz w:val="96"/>
          <w:szCs w:val="96"/>
        </w:rPr>
      </w:pPr>
    </w:p>
    <w:p w:rsidR="00EB5566" w:rsidRDefault="00EB5566" w:rsidP="00EB5566">
      <w:pPr>
        <w:jc w:val="center"/>
        <w:rPr>
          <w:b/>
          <w:sz w:val="96"/>
          <w:szCs w:val="96"/>
        </w:rPr>
      </w:pPr>
      <w:r>
        <w:rPr>
          <w:b/>
          <w:sz w:val="96"/>
          <w:szCs w:val="96"/>
        </w:rPr>
        <w:t xml:space="preserve">НА </w:t>
      </w:r>
    </w:p>
    <w:p w:rsidR="00EB5566" w:rsidRDefault="00EB5566" w:rsidP="00EB5566">
      <w:pPr>
        <w:jc w:val="center"/>
        <w:rPr>
          <w:b/>
          <w:sz w:val="96"/>
          <w:szCs w:val="96"/>
        </w:rPr>
      </w:pPr>
    </w:p>
    <w:p w:rsidR="00EB5566" w:rsidRDefault="00EB5566" w:rsidP="00EB5566">
      <w:pPr>
        <w:jc w:val="center"/>
        <w:rPr>
          <w:b/>
          <w:sz w:val="96"/>
          <w:szCs w:val="96"/>
        </w:rPr>
      </w:pPr>
      <w:r>
        <w:rPr>
          <w:b/>
          <w:sz w:val="96"/>
          <w:szCs w:val="96"/>
        </w:rPr>
        <w:t>КЛИЕНТА</w:t>
      </w:r>
    </w:p>
    <w:p w:rsidR="00EB5566" w:rsidRDefault="00EB5566" w:rsidP="00EB5566">
      <w:pPr>
        <w:jc w:val="center"/>
        <w:rPr>
          <w:b/>
          <w:sz w:val="28"/>
          <w:szCs w:val="28"/>
        </w:rPr>
      </w:pPr>
    </w:p>
    <w:p w:rsidR="00EB5566" w:rsidRDefault="00EB5566" w:rsidP="00EB5566">
      <w:pPr>
        <w:jc w:val="center"/>
        <w:rPr>
          <w:b/>
          <w:sz w:val="28"/>
          <w:szCs w:val="28"/>
        </w:rPr>
      </w:pPr>
    </w:p>
    <w:p w:rsidR="00EB5566" w:rsidRDefault="00EB5566" w:rsidP="00EB5566">
      <w:pPr>
        <w:jc w:val="center"/>
        <w:rPr>
          <w:b/>
          <w:sz w:val="28"/>
          <w:szCs w:val="28"/>
        </w:rPr>
      </w:pPr>
    </w:p>
    <w:p w:rsidR="00EB5566" w:rsidRDefault="00EB5566" w:rsidP="00EB5566">
      <w:pPr>
        <w:jc w:val="center"/>
        <w:rPr>
          <w:b/>
          <w:sz w:val="28"/>
          <w:szCs w:val="28"/>
        </w:rPr>
      </w:pPr>
    </w:p>
    <w:p w:rsidR="00EB5566" w:rsidRDefault="00EB5566" w:rsidP="00EB5566">
      <w:pPr>
        <w:jc w:val="center"/>
        <w:rPr>
          <w:b/>
          <w:sz w:val="28"/>
          <w:szCs w:val="28"/>
        </w:rPr>
      </w:pPr>
    </w:p>
    <w:p w:rsidR="00EB5566" w:rsidRDefault="00EB5566" w:rsidP="00EB5566">
      <w:pPr>
        <w:jc w:val="center"/>
        <w:rPr>
          <w:b/>
        </w:rPr>
      </w:pPr>
      <w:r>
        <w:rPr>
          <w:b/>
          <w:sz w:val="36"/>
          <w:szCs w:val="36"/>
        </w:rPr>
        <w:t xml:space="preserve"> </w:t>
      </w:r>
      <w:r>
        <w:rPr>
          <w:b/>
        </w:rPr>
        <w:t>19.12.2014 г.</w:t>
      </w:r>
    </w:p>
    <w:p w:rsidR="00EB5566" w:rsidRDefault="00EB5566" w:rsidP="007859E4">
      <w:pPr>
        <w:ind w:firstLine="708"/>
        <w:jc w:val="both"/>
        <w:rPr>
          <w:b/>
          <w:lang w:val="en-US"/>
        </w:rPr>
      </w:pPr>
    </w:p>
    <w:p w:rsidR="00EB5566" w:rsidRDefault="00EB5566" w:rsidP="007859E4">
      <w:pPr>
        <w:ind w:firstLine="708"/>
        <w:jc w:val="both"/>
        <w:rPr>
          <w:b/>
          <w:lang w:val="en-US"/>
        </w:rPr>
      </w:pPr>
    </w:p>
    <w:p w:rsidR="00EB5566" w:rsidRDefault="00EB5566" w:rsidP="007859E4">
      <w:pPr>
        <w:ind w:firstLine="708"/>
        <w:jc w:val="both"/>
        <w:rPr>
          <w:b/>
          <w:lang w:val="en-US"/>
        </w:rPr>
      </w:pPr>
    </w:p>
    <w:p w:rsidR="00EB5566" w:rsidRDefault="00EB5566" w:rsidP="007859E4">
      <w:pPr>
        <w:ind w:firstLine="708"/>
        <w:jc w:val="both"/>
        <w:rPr>
          <w:b/>
          <w:lang w:val="en-US"/>
        </w:rPr>
      </w:pPr>
    </w:p>
    <w:p w:rsidR="00EB5566" w:rsidRDefault="00EB5566" w:rsidP="007859E4">
      <w:pPr>
        <w:ind w:firstLine="708"/>
        <w:jc w:val="both"/>
        <w:rPr>
          <w:b/>
          <w:lang w:val="en-US"/>
        </w:rPr>
      </w:pPr>
    </w:p>
    <w:p w:rsidR="00EB5566" w:rsidRDefault="00EB5566" w:rsidP="007859E4">
      <w:pPr>
        <w:ind w:firstLine="708"/>
        <w:jc w:val="both"/>
        <w:rPr>
          <w:b/>
          <w:lang w:val="en-US"/>
        </w:rPr>
      </w:pPr>
    </w:p>
    <w:p w:rsidR="00653EDB" w:rsidRPr="00E111AD" w:rsidRDefault="008A0FF9" w:rsidP="007859E4">
      <w:pPr>
        <w:ind w:firstLine="708"/>
        <w:jc w:val="both"/>
      </w:pPr>
      <w:r w:rsidRPr="00E111AD">
        <w:rPr>
          <w:b/>
        </w:rPr>
        <w:lastRenderedPageBreak/>
        <w:t>РЗ</w:t>
      </w:r>
      <w:r w:rsidR="000F3C81" w:rsidRPr="00E111AD">
        <w:rPr>
          <w:b/>
        </w:rPr>
        <w:t>И</w:t>
      </w:r>
      <w:r w:rsidRPr="00E111AD">
        <w:rPr>
          <w:b/>
        </w:rPr>
        <w:t xml:space="preserve"> - ВРАЦА</w:t>
      </w:r>
      <w:r w:rsidRPr="00E111AD">
        <w:t xml:space="preserve"> </w:t>
      </w:r>
      <w:r w:rsidR="00653EDB" w:rsidRPr="00E111AD">
        <w:t xml:space="preserve"> обслужва обществения интерес ефективно и ефикасно, при максимален резултат и качество на обслужването, с минимален разход на финансови и човешки ресурси.</w:t>
      </w:r>
    </w:p>
    <w:p w:rsidR="007C408D" w:rsidRPr="002A5E97" w:rsidRDefault="007C408D" w:rsidP="007C408D">
      <w:pPr>
        <w:pStyle w:val="NormalWeb"/>
        <w:rPr>
          <w:b/>
          <w:bCs/>
          <w:u w:val="single"/>
          <w:lang w:eastAsia="ar-SA"/>
        </w:rPr>
      </w:pPr>
      <w:r w:rsidRPr="002A5E97">
        <w:rPr>
          <w:b/>
          <w:bCs/>
          <w:u w:val="single"/>
          <w:lang w:eastAsia="ar-SA"/>
        </w:rPr>
        <w:t>ПРИНЦИПИ</w:t>
      </w:r>
    </w:p>
    <w:p w:rsidR="00CF03AD" w:rsidRDefault="007C408D" w:rsidP="007C408D">
      <w:pPr>
        <w:pStyle w:val="NormalWeb"/>
        <w:jc w:val="both"/>
        <w:rPr>
          <w:lang w:eastAsia="ar-SA"/>
        </w:rPr>
      </w:pPr>
      <w:r w:rsidRPr="002A5E97">
        <w:rPr>
          <w:lang w:eastAsia="ar-SA"/>
        </w:rPr>
        <w:t xml:space="preserve">• Обслужване на клиентите любезно и с уважение.  </w:t>
      </w:r>
    </w:p>
    <w:p w:rsidR="007C408D" w:rsidRPr="002A5E97" w:rsidRDefault="007C408D" w:rsidP="007C408D">
      <w:pPr>
        <w:pStyle w:val="NormalWeb"/>
        <w:jc w:val="both"/>
        <w:rPr>
          <w:lang w:eastAsia="ar-SA"/>
        </w:rPr>
      </w:pPr>
      <w:r w:rsidRPr="002A5E97">
        <w:rPr>
          <w:lang w:eastAsia="ar-SA"/>
        </w:rPr>
        <w:t xml:space="preserve">•  Обслужване на всички потребители без дискриминация, основана на раса, религия, социален статус, възраст, убеждения, етническа принадлежност, гражданство, произход, религия, образование, политическа принадлежност. </w:t>
      </w:r>
    </w:p>
    <w:p w:rsidR="007C408D" w:rsidRPr="002A5E97" w:rsidRDefault="007C408D" w:rsidP="007C408D">
      <w:pPr>
        <w:pStyle w:val="NormalWeb"/>
        <w:jc w:val="both"/>
        <w:rPr>
          <w:lang w:eastAsia="ar-SA"/>
        </w:rPr>
      </w:pPr>
      <w:r w:rsidRPr="002A5E97">
        <w:rPr>
          <w:lang w:eastAsia="ar-SA"/>
        </w:rPr>
        <w:t>• Повишаване на качеството и сигурността на услугите за потребителите, предоставяйки им по-добър достъп до услуги, повече възможности за избор и по-голям контрол.</w:t>
      </w:r>
    </w:p>
    <w:p w:rsidR="007C408D" w:rsidRPr="002A5E97" w:rsidRDefault="007C408D" w:rsidP="007C408D">
      <w:pPr>
        <w:pStyle w:val="NormalWeb"/>
        <w:jc w:val="both"/>
        <w:rPr>
          <w:lang w:eastAsia="ar-SA"/>
        </w:rPr>
      </w:pPr>
      <w:r w:rsidRPr="002A5E97">
        <w:rPr>
          <w:lang w:eastAsia="ar-SA"/>
        </w:rPr>
        <w:t>• Предоставяне на административни услуги при спазване на нормативно установените срокове.</w:t>
      </w:r>
    </w:p>
    <w:p w:rsidR="000F3C81" w:rsidRPr="002A5E97" w:rsidRDefault="007C408D" w:rsidP="007C408D">
      <w:pPr>
        <w:pStyle w:val="NormalWeb"/>
        <w:jc w:val="both"/>
        <w:rPr>
          <w:lang w:eastAsia="ar-SA"/>
        </w:rPr>
      </w:pPr>
      <w:r w:rsidRPr="002A5E97">
        <w:rPr>
          <w:lang w:eastAsia="ar-SA"/>
        </w:rPr>
        <w:t>•  Приемане на конструктивна критика и предприемане на коригиращи мерки.</w:t>
      </w:r>
    </w:p>
    <w:p w:rsidR="00A7314A" w:rsidRDefault="007C408D" w:rsidP="00A7314A">
      <w:pPr>
        <w:pStyle w:val="NormalWeb"/>
      </w:pPr>
      <w:r w:rsidRPr="002A5E97">
        <w:rPr>
          <w:lang w:eastAsia="ar-SA"/>
        </w:rPr>
        <w:t xml:space="preserve"> •  Поддържане на прозрачност и отчетност.  </w:t>
      </w:r>
      <w:r w:rsidR="00A7314A">
        <w:t xml:space="preserve">равен достъп до административните услуги и до информация за административното обслужване; </w:t>
      </w:r>
    </w:p>
    <w:p w:rsidR="007C408D" w:rsidRDefault="00E77212" w:rsidP="00E77212">
      <w:pPr>
        <w:spacing w:line="360" w:lineRule="auto"/>
        <w:rPr>
          <w:b/>
          <w:bCs/>
          <w:u w:val="single"/>
          <w:lang w:val="en-US"/>
        </w:rPr>
      </w:pPr>
      <w:r w:rsidRPr="002A5E97">
        <w:rPr>
          <w:b/>
          <w:bCs/>
          <w:u w:val="single"/>
        </w:rPr>
        <w:t>ЦЕННОСТИ</w:t>
      </w:r>
    </w:p>
    <w:p w:rsidR="00EB5566" w:rsidRPr="00EB5566" w:rsidRDefault="00EB5566" w:rsidP="00E77212">
      <w:pPr>
        <w:spacing w:line="360" w:lineRule="auto"/>
        <w:rPr>
          <w:b/>
          <w:bCs/>
          <w:u w:val="single"/>
          <w:lang w:val="en-US"/>
        </w:rPr>
      </w:pPr>
    </w:p>
    <w:p w:rsidR="007C408D" w:rsidRPr="002A5E97" w:rsidRDefault="007F4E31" w:rsidP="007C408D">
      <w:pPr>
        <w:jc w:val="both"/>
      </w:pPr>
      <w:r w:rsidRPr="002A5E97">
        <w:rPr>
          <w:bCs/>
        </w:rPr>
        <w:t>РЗ</w:t>
      </w:r>
      <w:r w:rsidR="000F3C81" w:rsidRPr="002A5E97">
        <w:rPr>
          <w:bCs/>
        </w:rPr>
        <w:t xml:space="preserve">И </w:t>
      </w:r>
      <w:r w:rsidRPr="002A5E97">
        <w:rPr>
          <w:bCs/>
        </w:rPr>
        <w:t>ВРАЦА</w:t>
      </w:r>
      <w:r w:rsidR="007C408D" w:rsidRPr="002A5E97">
        <w:rPr>
          <w:bCs/>
        </w:rPr>
        <w:t xml:space="preserve"> се ангажира да осъществява административното обслужване при спазване на следните ценности:</w:t>
      </w:r>
    </w:p>
    <w:p w:rsidR="007C408D" w:rsidRPr="002A5E97" w:rsidRDefault="007C408D" w:rsidP="007C408D">
      <w:pPr>
        <w:pStyle w:val="NormalWeb"/>
        <w:jc w:val="both"/>
        <w:rPr>
          <w:lang w:eastAsia="ar-SA"/>
        </w:rPr>
      </w:pPr>
      <w:r w:rsidRPr="002A5E97">
        <w:rPr>
          <w:lang w:eastAsia="ar-SA"/>
        </w:rPr>
        <w:t xml:space="preserve">•  Професионализъм </w:t>
      </w:r>
    </w:p>
    <w:p w:rsidR="007C408D" w:rsidRPr="002A5E97" w:rsidRDefault="007C408D" w:rsidP="007C408D">
      <w:pPr>
        <w:pStyle w:val="NormalWeb"/>
        <w:jc w:val="both"/>
        <w:rPr>
          <w:lang w:eastAsia="ar-SA"/>
        </w:rPr>
      </w:pPr>
      <w:r w:rsidRPr="002A5E97">
        <w:rPr>
          <w:lang w:eastAsia="ar-SA"/>
        </w:rPr>
        <w:t>•  Равнопоставеност</w:t>
      </w:r>
    </w:p>
    <w:p w:rsidR="007C408D" w:rsidRPr="002A5E97" w:rsidRDefault="007C408D" w:rsidP="007C408D">
      <w:pPr>
        <w:pStyle w:val="NormalWeb"/>
        <w:jc w:val="both"/>
        <w:rPr>
          <w:lang w:eastAsia="ar-SA"/>
        </w:rPr>
      </w:pPr>
      <w:r w:rsidRPr="002A5E97">
        <w:rPr>
          <w:lang w:eastAsia="ar-SA"/>
        </w:rPr>
        <w:t xml:space="preserve">•  Честност </w:t>
      </w:r>
    </w:p>
    <w:p w:rsidR="007C408D" w:rsidRPr="002A5E97" w:rsidRDefault="007C408D" w:rsidP="007C408D">
      <w:pPr>
        <w:jc w:val="both"/>
      </w:pPr>
      <w:r w:rsidRPr="002A5E97">
        <w:t>•  Справедливост</w:t>
      </w:r>
    </w:p>
    <w:p w:rsidR="007C408D" w:rsidRPr="002A5E97" w:rsidRDefault="007C408D" w:rsidP="007C408D">
      <w:pPr>
        <w:pStyle w:val="NormalWeb"/>
        <w:jc w:val="both"/>
        <w:rPr>
          <w:lang w:eastAsia="ar-SA"/>
        </w:rPr>
      </w:pPr>
      <w:r w:rsidRPr="002A5E97">
        <w:rPr>
          <w:lang w:eastAsia="ar-SA"/>
        </w:rPr>
        <w:t>•  Качество</w:t>
      </w:r>
    </w:p>
    <w:p w:rsidR="007C408D" w:rsidRPr="002A5E97" w:rsidRDefault="007C408D" w:rsidP="007C408D">
      <w:pPr>
        <w:pStyle w:val="NormalWeb"/>
        <w:jc w:val="both"/>
        <w:rPr>
          <w:lang w:eastAsia="ar-SA"/>
        </w:rPr>
      </w:pPr>
      <w:r w:rsidRPr="002A5E97">
        <w:rPr>
          <w:lang w:eastAsia="ar-SA"/>
        </w:rPr>
        <w:t xml:space="preserve">•  Работа в екип </w:t>
      </w:r>
    </w:p>
    <w:p w:rsidR="007C408D" w:rsidRPr="002A5E97" w:rsidRDefault="007C408D" w:rsidP="007C408D">
      <w:pPr>
        <w:pStyle w:val="NormalWeb"/>
        <w:jc w:val="both"/>
        <w:rPr>
          <w:lang w:eastAsia="ar-SA"/>
        </w:rPr>
      </w:pPr>
      <w:r w:rsidRPr="002A5E97">
        <w:rPr>
          <w:lang w:eastAsia="ar-SA"/>
        </w:rPr>
        <w:t>•  Иновативност</w:t>
      </w:r>
    </w:p>
    <w:p w:rsidR="007C408D" w:rsidRPr="002A5E97" w:rsidRDefault="007C408D" w:rsidP="007C408D">
      <w:pPr>
        <w:jc w:val="both"/>
      </w:pPr>
      <w:r w:rsidRPr="002A5E97">
        <w:t>•  Ангажираност и комуникация</w:t>
      </w:r>
    </w:p>
    <w:p w:rsidR="00A81B0F" w:rsidRPr="002A5E97" w:rsidRDefault="00A81B0F" w:rsidP="007C408D">
      <w:pPr>
        <w:jc w:val="both"/>
      </w:pPr>
    </w:p>
    <w:p w:rsidR="00E111AD" w:rsidRDefault="00E111AD">
      <w:pPr>
        <w:jc w:val="both"/>
        <w:rPr>
          <w:b/>
          <w:u w:val="single"/>
        </w:rPr>
      </w:pPr>
    </w:p>
    <w:p w:rsidR="00E111AD" w:rsidRDefault="00E111AD">
      <w:pPr>
        <w:jc w:val="both"/>
        <w:rPr>
          <w:b/>
          <w:u w:val="single"/>
          <w:lang w:val="en-US"/>
        </w:rPr>
      </w:pPr>
    </w:p>
    <w:p w:rsidR="00333F5A" w:rsidRDefault="00333F5A">
      <w:pPr>
        <w:jc w:val="both"/>
        <w:rPr>
          <w:b/>
          <w:u w:val="single"/>
          <w:lang w:val="en-US"/>
        </w:rPr>
      </w:pPr>
    </w:p>
    <w:p w:rsidR="00333F5A" w:rsidRDefault="00333F5A">
      <w:pPr>
        <w:jc w:val="both"/>
        <w:rPr>
          <w:b/>
          <w:u w:val="single"/>
          <w:lang w:val="en-US"/>
        </w:rPr>
      </w:pPr>
    </w:p>
    <w:p w:rsidR="00333F5A" w:rsidRDefault="00333F5A">
      <w:pPr>
        <w:jc w:val="both"/>
        <w:rPr>
          <w:b/>
          <w:u w:val="single"/>
          <w:lang w:val="en-US"/>
        </w:rPr>
      </w:pPr>
    </w:p>
    <w:p w:rsidR="00333F5A" w:rsidRDefault="00333F5A">
      <w:pPr>
        <w:jc w:val="both"/>
        <w:rPr>
          <w:b/>
          <w:u w:val="single"/>
          <w:lang w:val="en-US"/>
        </w:rPr>
      </w:pPr>
    </w:p>
    <w:p w:rsidR="00333F5A" w:rsidRPr="00333F5A" w:rsidRDefault="00333F5A">
      <w:pPr>
        <w:jc w:val="both"/>
        <w:rPr>
          <w:b/>
          <w:u w:val="single"/>
          <w:lang w:val="en-US"/>
        </w:rPr>
      </w:pPr>
    </w:p>
    <w:p w:rsidR="007859E4" w:rsidRPr="009A4761" w:rsidRDefault="007859E4">
      <w:pPr>
        <w:jc w:val="both"/>
        <w:rPr>
          <w:b/>
          <w:u w:val="single"/>
          <w:lang w:val="ru-RU"/>
        </w:rPr>
      </w:pPr>
    </w:p>
    <w:p w:rsidR="00E111AD" w:rsidRDefault="00E111AD">
      <w:pPr>
        <w:jc w:val="both"/>
        <w:rPr>
          <w:b/>
          <w:u w:val="single"/>
        </w:rPr>
      </w:pPr>
    </w:p>
    <w:p w:rsidR="00653EDB" w:rsidRPr="002A5E97" w:rsidRDefault="00653EDB">
      <w:pPr>
        <w:jc w:val="both"/>
        <w:rPr>
          <w:b/>
          <w:u w:val="single"/>
        </w:rPr>
      </w:pPr>
      <w:r w:rsidRPr="002A5E97">
        <w:rPr>
          <w:b/>
          <w:u w:val="single"/>
        </w:rPr>
        <w:t>СТРАТЕГИЧЕСКИ  ЦЕЛИ</w:t>
      </w:r>
    </w:p>
    <w:p w:rsidR="00653EDB" w:rsidRPr="002A5E97" w:rsidRDefault="00653EDB">
      <w:pPr>
        <w:jc w:val="both"/>
      </w:pPr>
    </w:p>
    <w:p w:rsidR="00653EDB" w:rsidRPr="002A5E97" w:rsidRDefault="00653EDB" w:rsidP="006C75B1">
      <w:pPr>
        <w:ind w:firstLine="708"/>
        <w:jc w:val="both"/>
      </w:pPr>
      <w:r w:rsidRPr="002A5E97">
        <w:t>1. Улеснение на гражданите и юридическите лица при получаване на информация относно видовете административни услуги, при регистриране заявленията за услуги, при получаване на справки за текущото състояние на преписките, при получаване на информация за сроковете.</w:t>
      </w:r>
    </w:p>
    <w:p w:rsidR="006C75B1" w:rsidRPr="006C75B1" w:rsidRDefault="00653EDB" w:rsidP="006C75B1">
      <w:pPr>
        <w:ind w:firstLine="708"/>
        <w:jc w:val="both"/>
        <w:textAlignment w:val="center"/>
      </w:pPr>
      <w:r w:rsidRPr="002A5E97">
        <w:t>2. Повишаване на качеството и ефективността на работата по административното обслужване на РЗ</w:t>
      </w:r>
      <w:r w:rsidR="000F3C81" w:rsidRPr="002A5E97">
        <w:t>И</w:t>
      </w:r>
      <w:r w:rsidRPr="002A5E97">
        <w:t>-ВРАЦА.</w:t>
      </w:r>
      <w:r w:rsidR="006C75B1" w:rsidRPr="009A4761">
        <w:rPr>
          <w:lang w:val="ru-RU"/>
        </w:rPr>
        <w:t xml:space="preserve"> </w:t>
      </w:r>
      <w:r w:rsidR="006C75B1" w:rsidRPr="006C75B1">
        <w:t>Информацията за административното обслужване следва да бъде:</w:t>
      </w:r>
    </w:p>
    <w:p w:rsidR="00653EDB" w:rsidRPr="002A5E97" w:rsidRDefault="006C75B1" w:rsidP="006C75B1">
      <w:pPr>
        <w:suppressAutoHyphens w:val="0"/>
        <w:jc w:val="both"/>
        <w:textAlignment w:val="center"/>
      </w:pPr>
      <w:r w:rsidRPr="006C75B1">
        <w:t xml:space="preserve"> ясна, точна, достоверна, общоразби</w:t>
      </w:r>
      <w:r>
        <w:t xml:space="preserve">раема, систематизирана и пълна; </w:t>
      </w:r>
      <w:r w:rsidRPr="006C75B1">
        <w:t>достъпна за хора с увреждания;</w:t>
      </w:r>
      <w:r>
        <w:t xml:space="preserve"> </w:t>
      </w:r>
      <w:r w:rsidRPr="006C75B1">
        <w:t>без абревиатури, съкращения и препратки</w:t>
      </w:r>
      <w:r w:rsidRPr="009A4761">
        <w:rPr>
          <w:lang w:val="ru-RU" w:eastAsia="bg-BG"/>
        </w:rPr>
        <w:t>.</w:t>
      </w:r>
    </w:p>
    <w:p w:rsidR="00653EDB" w:rsidRPr="002A5E97" w:rsidRDefault="00653EDB" w:rsidP="00367BBD">
      <w:pPr>
        <w:ind w:firstLine="708"/>
        <w:jc w:val="both"/>
      </w:pPr>
      <w:r w:rsidRPr="002A5E97">
        <w:t>3. Пресичане на прекия контакт между искащия услугата и служителят от “бек” офиса на РЗ</w:t>
      </w:r>
      <w:r w:rsidR="000F3C81" w:rsidRPr="002A5E97">
        <w:t>И</w:t>
      </w:r>
      <w:r w:rsidRPr="002A5E97">
        <w:t>-ВРАЦА, реално работещ върху предоставянето на услугата, предвид ограничаване възможностите за корупция.</w:t>
      </w:r>
    </w:p>
    <w:p w:rsidR="00653EDB" w:rsidRPr="002A5E97" w:rsidRDefault="00653EDB">
      <w:pPr>
        <w:jc w:val="both"/>
      </w:pPr>
    </w:p>
    <w:p w:rsidR="00653EDB" w:rsidRDefault="00653EDB">
      <w:pPr>
        <w:jc w:val="both"/>
        <w:rPr>
          <w:lang w:val="en-US"/>
        </w:rPr>
      </w:pPr>
      <w:r w:rsidRPr="002A5E97">
        <w:rPr>
          <w:b/>
          <w:u w:val="single"/>
        </w:rPr>
        <w:t>НЕПОСРЕДСТВЕНИ ЦЕЛИ</w:t>
      </w:r>
      <w:r w:rsidRPr="002A5E97">
        <w:t>:</w:t>
      </w:r>
    </w:p>
    <w:p w:rsidR="00EB5566" w:rsidRPr="00EB5566" w:rsidRDefault="00EB5566">
      <w:pPr>
        <w:jc w:val="both"/>
        <w:rPr>
          <w:lang w:val="en-US"/>
        </w:rPr>
      </w:pPr>
    </w:p>
    <w:p w:rsidR="00367BBD" w:rsidRPr="00367BBD" w:rsidRDefault="00367BBD" w:rsidP="00367BBD">
      <w:pPr>
        <w:suppressAutoHyphens w:val="0"/>
        <w:ind w:firstLine="708"/>
        <w:jc w:val="both"/>
        <w:textAlignment w:val="center"/>
      </w:pPr>
      <w:r w:rsidRPr="00367BBD">
        <w:t xml:space="preserve">1. </w:t>
      </w:r>
      <w:r>
        <w:t>П</w:t>
      </w:r>
      <w:r w:rsidRPr="00367BBD">
        <w:t>редоставя</w:t>
      </w:r>
      <w:r>
        <w:t>не</w:t>
      </w:r>
      <w:r w:rsidRPr="00367BBD">
        <w:t xml:space="preserve"> информация за административните услуги на достъпен и разбираем език;</w:t>
      </w:r>
    </w:p>
    <w:p w:rsidR="00367BBD" w:rsidRPr="00367BBD" w:rsidRDefault="00367BBD" w:rsidP="00367BBD">
      <w:pPr>
        <w:suppressAutoHyphens w:val="0"/>
        <w:ind w:firstLine="708"/>
        <w:jc w:val="both"/>
        <w:textAlignment w:val="center"/>
      </w:pPr>
      <w:r>
        <w:t>2. О</w:t>
      </w:r>
      <w:r w:rsidRPr="00367BBD">
        <w:t>тгов</w:t>
      </w:r>
      <w:r>
        <w:t>ори</w:t>
      </w:r>
      <w:r w:rsidRPr="00367BBD">
        <w:t xml:space="preserve"> на запитвания от общ характер и насочва въпросите по компетентност до звената в </w:t>
      </w:r>
      <w:r w:rsidR="006C75B1">
        <w:t>РЗИ</w:t>
      </w:r>
      <w:r w:rsidRPr="00367BBD">
        <w:t>, както и към други административни органи, компетентни по съответния въпрос;</w:t>
      </w:r>
    </w:p>
    <w:p w:rsidR="00367BBD" w:rsidRPr="00367BBD" w:rsidRDefault="00367BBD" w:rsidP="00367BBD">
      <w:pPr>
        <w:suppressAutoHyphens w:val="0"/>
        <w:ind w:firstLine="708"/>
        <w:jc w:val="both"/>
        <w:textAlignment w:val="center"/>
      </w:pPr>
      <w:r w:rsidRPr="00367BBD">
        <w:t xml:space="preserve">3. </w:t>
      </w:r>
      <w:r>
        <w:t>Р</w:t>
      </w:r>
      <w:r w:rsidRPr="00367BBD">
        <w:t>азяснява изискванията, на които трябва да отговарят заявлението</w:t>
      </w:r>
      <w:r w:rsidR="006C75B1">
        <w:t xml:space="preserve">/уведомлението </w:t>
      </w:r>
      <w:r w:rsidRPr="00367BBD">
        <w:t xml:space="preserve">или искането за осъществяване на административната услуга, жалбата, протестът, сигналът или предложението по предварително установен ред; </w:t>
      </w:r>
    </w:p>
    <w:p w:rsidR="00367BBD" w:rsidRPr="00367BBD" w:rsidRDefault="00367BBD" w:rsidP="00367BBD">
      <w:pPr>
        <w:suppressAutoHyphens w:val="0"/>
        <w:ind w:firstLine="708"/>
        <w:jc w:val="both"/>
        <w:textAlignment w:val="center"/>
      </w:pPr>
      <w:r w:rsidRPr="00367BBD">
        <w:t xml:space="preserve">4. </w:t>
      </w:r>
      <w:r>
        <w:t>П</w:t>
      </w:r>
      <w:r w:rsidRPr="00367BBD">
        <w:t>риема заявления и искания, жалби и протести, сигнали и предложения;</w:t>
      </w:r>
    </w:p>
    <w:p w:rsidR="00367BBD" w:rsidRPr="00367BBD" w:rsidRDefault="00367BBD" w:rsidP="00367BBD">
      <w:pPr>
        <w:suppressAutoHyphens w:val="0"/>
        <w:ind w:firstLine="708"/>
        <w:jc w:val="both"/>
        <w:textAlignment w:val="center"/>
      </w:pPr>
      <w:r w:rsidRPr="00367BBD">
        <w:t xml:space="preserve">5. </w:t>
      </w:r>
      <w:r>
        <w:t>П</w:t>
      </w:r>
      <w:r w:rsidRPr="00367BBD">
        <w:t>риема заявления и регистрира устни запитвания по Закона за достъп до обществена информация;</w:t>
      </w:r>
    </w:p>
    <w:p w:rsidR="00367BBD" w:rsidRPr="00367BBD" w:rsidRDefault="00367BBD" w:rsidP="00367BBD">
      <w:pPr>
        <w:suppressAutoHyphens w:val="0"/>
        <w:ind w:firstLine="708"/>
        <w:jc w:val="both"/>
        <w:textAlignment w:val="center"/>
      </w:pPr>
      <w:r>
        <w:t>6. П</w:t>
      </w:r>
      <w:r w:rsidRPr="00367BBD">
        <w:t xml:space="preserve">роверява пълнотата на документацията за всяка административна услуга по предварително изготвен контролен списък; </w:t>
      </w:r>
    </w:p>
    <w:p w:rsidR="00367BBD" w:rsidRPr="00367BBD" w:rsidRDefault="00367BBD" w:rsidP="00367BBD">
      <w:pPr>
        <w:suppressAutoHyphens w:val="0"/>
        <w:ind w:firstLine="708"/>
        <w:jc w:val="both"/>
        <w:textAlignment w:val="center"/>
      </w:pPr>
      <w:r w:rsidRPr="00367BBD">
        <w:t xml:space="preserve">7. </w:t>
      </w:r>
      <w:r>
        <w:t>Д</w:t>
      </w:r>
      <w:r w:rsidRPr="00367BBD">
        <w:t>ава информация за хода на работата по преписката;</w:t>
      </w:r>
    </w:p>
    <w:p w:rsidR="00367BBD" w:rsidRPr="00367BBD" w:rsidRDefault="00367BBD" w:rsidP="00367BBD">
      <w:pPr>
        <w:suppressAutoHyphens w:val="0"/>
        <w:ind w:firstLine="708"/>
        <w:jc w:val="both"/>
        <w:textAlignment w:val="center"/>
      </w:pPr>
      <w:r>
        <w:t>8. О</w:t>
      </w:r>
      <w:r w:rsidRPr="00367BBD">
        <w:t xml:space="preserve">съществява връзката с останалите звена от </w:t>
      </w:r>
      <w:r>
        <w:t>РЗИ-Враца</w:t>
      </w:r>
      <w:r w:rsidRPr="00367BBD">
        <w:t xml:space="preserve"> по повод осъществяване на административното обслужване;</w:t>
      </w:r>
    </w:p>
    <w:p w:rsidR="00367BBD" w:rsidRPr="00367BBD" w:rsidRDefault="00367BBD" w:rsidP="00367BBD">
      <w:pPr>
        <w:suppressAutoHyphens w:val="0"/>
        <w:ind w:firstLine="708"/>
        <w:jc w:val="both"/>
        <w:textAlignment w:val="center"/>
      </w:pPr>
      <w:r w:rsidRPr="00367BBD">
        <w:t xml:space="preserve">9. </w:t>
      </w:r>
      <w:r>
        <w:t>П</w:t>
      </w:r>
      <w:r w:rsidRPr="00367BBD">
        <w:t>редоставя исканите документи;</w:t>
      </w:r>
    </w:p>
    <w:p w:rsidR="00367BBD" w:rsidRPr="00367BBD" w:rsidRDefault="00367BBD" w:rsidP="00367BBD">
      <w:pPr>
        <w:suppressAutoHyphens w:val="0"/>
        <w:jc w:val="both"/>
        <w:textAlignment w:val="center"/>
      </w:pPr>
      <w:r>
        <w:t xml:space="preserve">          10.Осъществява контакт с</w:t>
      </w:r>
      <w:r w:rsidRPr="00367BBD">
        <w:t>ъс звената, работещи експертно по преписките, образувани въз основа на сигнали или предложения.</w:t>
      </w:r>
    </w:p>
    <w:p w:rsidR="00653EDB" w:rsidRPr="002A5E97" w:rsidRDefault="00653EDB">
      <w:pPr>
        <w:jc w:val="both"/>
      </w:pPr>
    </w:p>
    <w:p w:rsidR="00653EDB" w:rsidRPr="002A5E97" w:rsidRDefault="00653EDB">
      <w:pPr>
        <w:rPr>
          <w:b/>
        </w:rPr>
        <w:sectPr w:rsidR="00653EDB" w:rsidRPr="002A5E97" w:rsidSect="00EB5566">
          <w:footerReference w:type="even" r:id="rId10"/>
          <w:footerReference w:type="default" r:id="rId11"/>
          <w:footnotePr>
            <w:pos w:val="beneathText"/>
          </w:footnotePr>
          <w:pgSz w:w="11905" w:h="16837"/>
          <w:pgMar w:top="993" w:right="848" w:bottom="1259" w:left="1276" w:header="2155" w:footer="1259" w:gutter="0"/>
          <w:pgNumType w:start="1"/>
          <w:cols w:space="708"/>
          <w:titlePg/>
          <w:docGrid w:linePitch="360"/>
        </w:sectPr>
      </w:pPr>
    </w:p>
    <w:p w:rsidR="00653EDB" w:rsidRPr="00EB5566" w:rsidRDefault="00653EDB" w:rsidP="00EB5566">
      <w:pPr>
        <w:jc w:val="center"/>
        <w:rPr>
          <w:b/>
          <w:u w:val="single"/>
        </w:rPr>
      </w:pPr>
      <w:r w:rsidRPr="00EB5566">
        <w:rPr>
          <w:b/>
          <w:u w:val="single"/>
        </w:rPr>
        <w:lastRenderedPageBreak/>
        <w:t>СТАНДАРТИ ЗА ОБСЛУЖВАНЕ</w:t>
      </w:r>
    </w:p>
    <w:p w:rsidR="00653EDB" w:rsidRPr="002A5E97" w:rsidRDefault="00653EDB">
      <w:pPr>
        <w:jc w:val="both"/>
        <w:rPr>
          <w:b/>
          <w:color w:val="FF0000"/>
        </w:rPr>
      </w:pPr>
    </w:p>
    <w:p w:rsidR="00653EDB" w:rsidRPr="002A5E97" w:rsidRDefault="00653EDB">
      <w:pPr>
        <w:rPr>
          <w:b/>
        </w:rPr>
      </w:pPr>
    </w:p>
    <w:p w:rsidR="00653EDB" w:rsidRPr="002A5E97" w:rsidRDefault="00653EDB">
      <w:pPr>
        <w:jc w:val="center"/>
        <w:rPr>
          <w:b/>
        </w:rPr>
      </w:pPr>
      <w:r w:rsidRPr="002A5E97">
        <w:rPr>
          <w:b/>
        </w:rPr>
        <w:t xml:space="preserve">ОБЩИ </w:t>
      </w:r>
      <w:r w:rsidR="00AD21AD">
        <w:rPr>
          <w:b/>
        </w:rPr>
        <w:t xml:space="preserve"> И </w:t>
      </w:r>
      <w:r w:rsidR="00AD21AD" w:rsidRPr="00AD21AD">
        <w:rPr>
          <w:rFonts w:ascii="All Times New Roman" w:hAnsi="All Times New Roman" w:cs="All Times New Roman"/>
          <w:b/>
        </w:rPr>
        <w:t>СОБСТВЕНИ</w:t>
      </w:r>
      <w:r w:rsidR="00AD21AD">
        <w:rPr>
          <w:rFonts w:ascii="All Times New Roman" w:hAnsi="All Times New Roman" w:cs="All Times New Roman"/>
        </w:rPr>
        <w:t xml:space="preserve"> </w:t>
      </w:r>
      <w:r w:rsidRPr="002A5E97">
        <w:rPr>
          <w:b/>
        </w:rPr>
        <w:t>СТАНДАРТИ ЗА ОБСЛУЖВАНЕ</w:t>
      </w:r>
    </w:p>
    <w:p w:rsidR="00653EDB" w:rsidRPr="002A5E97" w:rsidRDefault="00653EDB">
      <w:pPr>
        <w:jc w:val="center"/>
        <w:rPr>
          <w:b/>
        </w:rPr>
      </w:pPr>
      <w:r w:rsidRPr="002A5E97">
        <w:rPr>
          <w:b/>
        </w:rPr>
        <w:t>НА ПОТРЕБИТЕЛИТЕ НА АДМИНИСТРАТИВНИ УСЛУГИ ,</w:t>
      </w:r>
    </w:p>
    <w:p w:rsidR="00653EDB" w:rsidRPr="002A5E97" w:rsidRDefault="00653EDB">
      <w:pPr>
        <w:jc w:val="center"/>
        <w:rPr>
          <w:b/>
        </w:rPr>
      </w:pPr>
      <w:r w:rsidRPr="002A5E97">
        <w:rPr>
          <w:b/>
        </w:rPr>
        <w:t>ПРЕДОСТАВЯНИ ОТ РЗ</w:t>
      </w:r>
      <w:r w:rsidR="00A415B3" w:rsidRPr="002A5E97">
        <w:rPr>
          <w:b/>
        </w:rPr>
        <w:t>И</w:t>
      </w:r>
      <w:r w:rsidRPr="002A5E97">
        <w:rPr>
          <w:b/>
        </w:rPr>
        <w:t>-ВРАЦА</w:t>
      </w:r>
    </w:p>
    <w:p w:rsidR="00653EDB" w:rsidRPr="002A5E97" w:rsidRDefault="00653EDB">
      <w:pPr>
        <w:jc w:val="center"/>
        <w:rPr>
          <w:b/>
        </w:rPr>
      </w:pPr>
    </w:p>
    <w:p w:rsidR="00653EDB" w:rsidRPr="002A5E97" w:rsidRDefault="00653EDB">
      <w:pPr>
        <w:rPr>
          <w:lang w:val="en-US"/>
        </w:rPr>
      </w:pPr>
    </w:p>
    <w:tbl>
      <w:tblPr>
        <w:tblW w:w="0" w:type="auto"/>
        <w:tblInd w:w="60" w:type="dxa"/>
        <w:tblLayout w:type="fixed"/>
        <w:tblLook w:val="0000" w:firstRow="0" w:lastRow="0" w:firstColumn="0" w:lastColumn="0" w:noHBand="0" w:noVBand="0"/>
      </w:tblPr>
      <w:tblGrid>
        <w:gridCol w:w="2808"/>
        <w:gridCol w:w="6354"/>
      </w:tblGrid>
      <w:tr w:rsidR="00653EDB" w:rsidRPr="002A5E97">
        <w:tc>
          <w:tcPr>
            <w:tcW w:w="2808" w:type="dxa"/>
            <w:tcBorders>
              <w:top w:val="single" w:sz="4" w:space="0" w:color="000000"/>
              <w:left w:val="single" w:sz="4" w:space="0" w:color="000000"/>
              <w:bottom w:val="single" w:sz="4" w:space="0" w:color="000000"/>
            </w:tcBorders>
          </w:tcPr>
          <w:p w:rsidR="00653EDB" w:rsidRPr="002A5E97" w:rsidRDefault="00653EDB">
            <w:pPr>
              <w:snapToGrid w:val="0"/>
            </w:pPr>
          </w:p>
        </w:tc>
        <w:tc>
          <w:tcPr>
            <w:tcW w:w="6354" w:type="dxa"/>
            <w:tcBorders>
              <w:top w:val="single" w:sz="4" w:space="0" w:color="000000"/>
              <w:left w:val="single" w:sz="4" w:space="0" w:color="000000"/>
              <w:bottom w:val="single" w:sz="4" w:space="0" w:color="000000"/>
              <w:right w:val="single" w:sz="4" w:space="0" w:color="000000"/>
            </w:tcBorders>
          </w:tcPr>
          <w:p w:rsidR="00653EDB" w:rsidRPr="002A5E97" w:rsidRDefault="00653EDB" w:rsidP="00CA51B9">
            <w:pPr>
              <w:snapToGrid w:val="0"/>
              <w:jc w:val="center"/>
              <w:rPr>
                <w:b/>
              </w:rPr>
            </w:pPr>
            <w:r w:rsidRPr="002A5E97">
              <w:rPr>
                <w:b/>
              </w:rPr>
              <w:t>СТАНДАРТ ЗА ОБСЛУЖВАНЕ</w:t>
            </w: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t>Отношение</w:t>
            </w:r>
          </w:p>
        </w:tc>
        <w:tc>
          <w:tcPr>
            <w:tcW w:w="6354" w:type="dxa"/>
            <w:tcBorders>
              <w:left w:val="single" w:sz="4" w:space="0" w:color="000000"/>
              <w:bottom w:val="single" w:sz="4" w:space="0" w:color="000000"/>
              <w:right w:val="single" w:sz="4" w:space="0" w:color="000000"/>
            </w:tcBorders>
          </w:tcPr>
          <w:p w:rsidR="00653EDB" w:rsidRPr="002A5E97" w:rsidRDefault="00653EDB">
            <w:pPr>
              <w:snapToGrid w:val="0"/>
              <w:jc w:val="both"/>
              <w:rPr>
                <w:b/>
              </w:rPr>
            </w:pPr>
            <w:r w:rsidRPr="002A5E97">
              <w:t xml:space="preserve">         1. Ние се ангажираме да имаме вежливо, любезно и отзивчиво  отношение към всеки потребител на административни услуги, предоставяни от </w:t>
            </w:r>
            <w:r w:rsidRPr="002A5E97">
              <w:rPr>
                <w:b/>
              </w:rPr>
              <w:t>РЗ</w:t>
            </w:r>
            <w:r w:rsidR="005C6849" w:rsidRPr="002A5E97">
              <w:rPr>
                <w:b/>
              </w:rPr>
              <w:t xml:space="preserve">И </w:t>
            </w:r>
            <w:r w:rsidRPr="002A5E97">
              <w:rPr>
                <w:b/>
              </w:rPr>
              <w:t>-</w:t>
            </w:r>
            <w:r w:rsidR="005C6849" w:rsidRPr="002A5E97">
              <w:rPr>
                <w:b/>
              </w:rPr>
              <w:t xml:space="preserve"> </w:t>
            </w:r>
            <w:r w:rsidRPr="002A5E97">
              <w:rPr>
                <w:b/>
              </w:rPr>
              <w:t>ВРАЦА</w:t>
            </w:r>
          </w:p>
          <w:p w:rsidR="00653EDB" w:rsidRPr="002A5E97" w:rsidRDefault="00653EDB">
            <w:pPr>
              <w:jc w:val="both"/>
            </w:pPr>
            <w:r w:rsidRPr="002A5E97">
              <w:t xml:space="preserve">        2. Ние се ангажираме да изслушаме Вашите молби и тревоги.</w:t>
            </w:r>
          </w:p>
          <w:p w:rsidR="00653EDB" w:rsidRPr="002A5E97" w:rsidRDefault="00653EDB">
            <w:pPr>
              <w:jc w:val="both"/>
            </w:pPr>
            <w:r w:rsidRPr="002A5E97">
              <w:t xml:space="preserve">        3. Ние се ангажираме да се отнасяме с внимание и загриженост към Вашите проблеми.</w:t>
            </w:r>
          </w:p>
          <w:p w:rsidR="00653EDB" w:rsidRPr="002A5E97" w:rsidRDefault="00653EDB">
            <w:pPr>
              <w:jc w:val="both"/>
            </w:pPr>
            <w:r w:rsidRPr="002A5E97">
              <w:t xml:space="preserve">        4. Ние се ангажираме, при наличие на нормативни препятствия да търсим алтернативно решение на Всеки Ваш проблем, свързан с предоставяните от РЗ</w:t>
            </w:r>
            <w:r w:rsidR="005C6849" w:rsidRPr="002A5E97">
              <w:t>И</w:t>
            </w:r>
            <w:r w:rsidRPr="002A5E97">
              <w:t>-ВРАЦА административни услуги.</w:t>
            </w:r>
          </w:p>
          <w:p w:rsidR="00653EDB" w:rsidRPr="002A5E97" w:rsidRDefault="00653EDB">
            <w:pPr>
              <w:jc w:val="both"/>
            </w:pPr>
            <w:r w:rsidRPr="002A5E97">
              <w:t xml:space="preserve">        5. Ние се ангажираме да спазваме конфиденциалност относно всички запитвания и жалби на всеки един потребител на административни услуги, предоставяни от  РЗ</w:t>
            </w:r>
            <w:r w:rsidR="005C6849" w:rsidRPr="002A5E97">
              <w:t>И</w:t>
            </w:r>
            <w:r w:rsidRPr="002A5E97">
              <w:t>-ВРАЦА.</w:t>
            </w:r>
          </w:p>
          <w:p w:rsidR="00653EDB" w:rsidRPr="002A5E97" w:rsidRDefault="00653EDB">
            <w:pPr>
              <w:jc w:val="both"/>
            </w:pPr>
            <w:r w:rsidRPr="002A5E97">
              <w:t xml:space="preserve">        6. Ние се ангажираме да се отнасяме с професионализъм, като не проявяваме субективно отношение и спазваме принципите за равнопоставеност.</w:t>
            </w: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t>Информация</w:t>
            </w:r>
          </w:p>
        </w:tc>
        <w:tc>
          <w:tcPr>
            <w:tcW w:w="6354" w:type="dxa"/>
            <w:tcBorders>
              <w:left w:val="single" w:sz="4" w:space="0" w:color="000000"/>
              <w:bottom w:val="single" w:sz="4" w:space="0" w:color="000000"/>
              <w:right w:val="single" w:sz="4" w:space="0" w:color="000000"/>
            </w:tcBorders>
          </w:tcPr>
          <w:p w:rsidR="00A93C26" w:rsidRDefault="00653EDB" w:rsidP="003D3817">
            <w:pPr>
              <w:pStyle w:val="NormalWeb"/>
            </w:pPr>
            <w:r w:rsidRPr="002A5E97">
              <w:t xml:space="preserve">     1. Ние се ангажираме да Ви предоставяме необходимата Ви инфор</w:t>
            </w:r>
            <w:r w:rsidR="005C6849" w:rsidRPr="002A5E97">
              <w:t>мация за извършваните от Р</w:t>
            </w:r>
            <w:r w:rsidRPr="002A5E97">
              <w:t>З</w:t>
            </w:r>
            <w:r w:rsidR="005C6849" w:rsidRPr="002A5E97">
              <w:t>И</w:t>
            </w:r>
            <w:r w:rsidRPr="002A5E97">
              <w:t>-ВРАЦА административни услуги в пълен обем и по достъпен за Вас начин.</w:t>
            </w:r>
            <w:r w:rsidR="003D3817">
              <w:t xml:space="preserve"> ясна, точна, достоверна, общоразбираема, систематизирана и пълна; достъпна за хора с увреждания; без абревиатури, съкращения и препратки.</w:t>
            </w:r>
          </w:p>
          <w:p w:rsidR="00653EDB" w:rsidRPr="002A5E97" w:rsidRDefault="00653EDB" w:rsidP="003D3817">
            <w:pPr>
              <w:pStyle w:val="NormalWeb"/>
            </w:pPr>
            <w:r w:rsidRPr="002A5E97">
              <w:t xml:space="preserve">     2. Ако Вашите въпроси не са от компетентността на ЗАО, Ние се ангажираме да ви насочим към съответното звено или институция, които могат да Ви отговорят.</w:t>
            </w:r>
          </w:p>
          <w:p w:rsidR="00653EDB" w:rsidRPr="002A5E97" w:rsidRDefault="00653EDB">
            <w:pPr>
              <w:jc w:val="both"/>
            </w:pPr>
            <w:r w:rsidRPr="002A5E97">
              <w:t xml:space="preserve">     3. Всеки може да получи информация относно предоставяните услуги от:</w:t>
            </w:r>
          </w:p>
          <w:p w:rsidR="00653EDB" w:rsidRDefault="00653EDB">
            <w:pPr>
              <w:jc w:val="both"/>
            </w:pPr>
            <w:r w:rsidRPr="002A5E97">
              <w:t xml:space="preserve">      -  Звеното за административно обслужване /ЗАО/ на адрес:</w:t>
            </w:r>
            <w:r w:rsidR="00B1095F" w:rsidRPr="002A5E97">
              <w:t xml:space="preserve"> гр.Враца, </w:t>
            </w:r>
            <w:r w:rsidRPr="002A5E97">
              <w:t>ул. „ Черни Дрин „ № 2.</w:t>
            </w:r>
          </w:p>
          <w:p w:rsidR="00EF138E" w:rsidRPr="002A5E97" w:rsidRDefault="00EF138E">
            <w:pPr>
              <w:jc w:val="both"/>
            </w:pPr>
          </w:p>
          <w:p w:rsidR="00653EDB" w:rsidRPr="009A0607" w:rsidRDefault="00653EDB">
            <w:pPr>
              <w:rPr>
                <w:rStyle w:val="note"/>
                <w:b/>
                <w:lang w:val="en-US"/>
              </w:rPr>
            </w:pPr>
            <w:r w:rsidRPr="002A5E97">
              <w:t xml:space="preserve">      - На телефон </w:t>
            </w:r>
            <w:r w:rsidRPr="002A5E97">
              <w:rPr>
                <w:rStyle w:val="note"/>
                <w:b/>
                <w:bCs/>
              </w:rPr>
              <w:t xml:space="preserve">:  </w:t>
            </w:r>
            <w:r w:rsidRPr="00EF138E">
              <w:rPr>
                <w:rStyle w:val="note"/>
                <w:b/>
                <w:bCs/>
              </w:rPr>
              <w:t>0</w:t>
            </w:r>
            <w:r w:rsidRPr="00EF138E">
              <w:rPr>
                <w:rStyle w:val="note"/>
                <w:b/>
              </w:rPr>
              <w:t>92-62-63-77</w:t>
            </w:r>
            <w:r w:rsidR="009A0607">
              <w:rPr>
                <w:rStyle w:val="note"/>
                <w:b/>
                <w:lang w:val="en-US"/>
              </w:rPr>
              <w:t xml:space="preserve"> </w:t>
            </w:r>
            <w:r w:rsidR="009A0607" w:rsidRPr="00FA3474">
              <w:rPr>
                <w:rStyle w:val="note"/>
                <w:sz w:val="22"/>
                <w:szCs w:val="22"/>
              </w:rPr>
              <w:t>(вътрешен 101,</w:t>
            </w:r>
            <w:r w:rsidR="00C14B37">
              <w:rPr>
                <w:rStyle w:val="note"/>
                <w:sz w:val="22"/>
                <w:szCs w:val="22"/>
                <w:lang w:val="en-US"/>
              </w:rPr>
              <w:t xml:space="preserve"> </w:t>
            </w:r>
            <w:r w:rsidR="009A0607" w:rsidRPr="00FA3474">
              <w:rPr>
                <w:rStyle w:val="note"/>
                <w:sz w:val="22"/>
                <w:szCs w:val="22"/>
              </w:rPr>
              <w:t>220)</w:t>
            </w:r>
          </w:p>
          <w:p w:rsidR="00A93C26" w:rsidRPr="002A5E97" w:rsidRDefault="00A93C26">
            <w:pPr>
              <w:rPr>
                <w:rStyle w:val="note"/>
              </w:rPr>
            </w:pPr>
          </w:p>
          <w:p w:rsidR="004B6F33" w:rsidRDefault="00653EDB" w:rsidP="004B6F33">
            <w:pPr>
              <w:rPr>
                <w:rStyle w:val="note"/>
                <w:b/>
                <w:bCs/>
              </w:rPr>
            </w:pPr>
            <w:r w:rsidRPr="002A5E97">
              <w:t xml:space="preserve">      - На Интернет</w:t>
            </w:r>
            <w:r w:rsidR="003D3817">
              <w:t xml:space="preserve"> </w:t>
            </w:r>
            <w:r w:rsidRPr="002A5E97">
              <w:t>адрес:</w:t>
            </w:r>
            <w:r w:rsidR="004B6F33" w:rsidRPr="009A4761">
              <w:rPr>
                <w:rStyle w:val="note"/>
                <w:b/>
                <w:bCs/>
                <w:lang w:val="ru-RU"/>
              </w:rPr>
              <w:t xml:space="preserve">            </w:t>
            </w:r>
            <w:r w:rsidR="004B6F33">
              <w:rPr>
                <w:rStyle w:val="note"/>
                <w:b/>
                <w:bCs/>
              </w:rPr>
              <w:t xml:space="preserve"> </w:t>
            </w:r>
            <w:r w:rsidR="004B6F33" w:rsidRPr="009A4761">
              <w:rPr>
                <w:rStyle w:val="note"/>
                <w:b/>
                <w:bCs/>
                <w:lang w:val="ru-RU"/>
              </w:rPr>
              <w:t xml:space="preserve"> </w:t>
            </w:r>
            <w:hyperlink r:id="rId12" w:history="1">
              <w:r w:rsidR="004B6F33" w:rsidRPr="00B30A90">
                <w:rPr>
                  <w:rStyle w:val="Hyperlink"/>
                  <w:b/>
                  <w:bCs/>
                  <w:lang w:val="en-US"/>
                </w:rPr>
                <w:t>rzi</w:t>
              </w:r>
              <w:r w:rsidR="004B6F33" w:rsidRPr="009A4761">
                <w:rPr>
                  <w:rStyle w:val="Hyperlink"/>
                  <w:b/>
                  <w:bCs/>
                  <w:lang w:val="ru-RU"/>
                </w:rPr>
                <w:t>@</w:t>
              </w:r>
              <w:r w:rsidR="004B6F33" w:rsidRPr="00B30A90">
                <w:rPr>
                  <w:rStyle w:val="Hyperlink"/>
                  <w:b/>
                  <w:bCs/>
                  <w:lang w:val="en-US"/>
                </w:rPr>
                <w:t>rzi</w:t>
              </w:r>
              <w:r w:rsidR="004B6F33" w:rsidRPr="009A4761">
                <w:rPr>
                  <w:rStyle w:val="Hyperlink"/>
                  <w:b/>
                  <w:bCs/>
                  <w:lang w:val="ru-RU"/>
                </w:rPr>
                <w:t>-</w:t>
              </w:r>
              <w:r w:rsidR="004B6F33" w:rsidRPr="00B30A90">
                <w:rPr>
                  <w:rStyle w:val="Hyperlink"/>
                  <w:b/>
                  <w:bCs/>
                  <w:lang w:val="en-US"/>
                </w:rPr>
                <w:t>vratsa</w:t>
              </w:r>
              <w:r w:rsidR="004B6F33" w:rsidRPr="009A4761">
                <w:rPr>
                  <w:rStyle w:val="Hyperlink"/>
                  <w:b/>
                  <w:bCs/>
                  <w:lang w:val="ru-RU"/>
                </w:rPr>
                <w:t>.</w:t>
              </w:r>
              <w:r w:rsidR="004B6F33" w:rsidRPr="00B30A90">
                <w:rPr>
                  <w:rStyle w:val="Hyperlink"/>
                  <w:b/>
                  <w:bCs/>
                  <w:lang w:val="en-US"/>
                </w:rPr>
                <w:t>com</w:t>
              </w:r>
            </w:hyperlink>
          </w:p>
          <w:p w:rsidR="00A93C26" w:rsidRPr="00A93C26" w:rsidRDefault="00A93C26" w:rsidP="004B6F33">
            <w:pPr>
              <w:rPr>
                <w:rStyle w:val="note"/>
                <w:b/>
                <w:bCs/>
              </w:rPr>
            </w:pPr>
          </w:p>
          <w:p w:rsidR="00653EDB" w:rsidRDefault="00653EDB">
            <w:pPr>
              <w:jc w:val="both"/>
            </w:pPr>
            <w:r w:rsidRPr="002A5E97">
              <w:t xml:space="preserve">     </w:t>
            </w:r>
            <w:r w:rsidR="004B6F33">
              <w:t xml:space="preserve"> </w:t>
            </w:r>
            <w:r w:rsidRPr="002A5E97">
              <w:t>- Уеб-сайта на РЗ</w:t>
            </w:r>
            <w:r w:rsidR="00AF001F">
              <w:t>И</w:t>
            </w:r>
            <w:r w:rsidRPr="002A5E97">
              <w:t>-ВРАЦА</w:t>
            </w:r>
            <w:r w:rsidRPr="006B4171">
              <w:rPr>
                <w:b/>
              </w:rPr>
              <w:t>:</w:t>
            </w:r>
            <w:r w:rsidR="004B6F33" w:rsidRPr="006B4171">
              <w:rPr>
                <w:b/>
              </w:rPr>
              <w:t xml:space="preserve"> </w:t>
            </w:r>
            <w:r w:rsidRPr="006B4171">
              <w:rPr>
                <w:b/>
              </w:rPr>
              <w:t xml:space="preserve"> </w:t>
            </w:r>
            <w:hyperlink r:id="rId13" w:history="1">
              <w:r w:rsidR="00B1095F" w:rsidRPr="006B4171">
                <w:rPr>
                  <w:rStyle w:val="Hyperlink"/>
                  <w:b/>
                  <w:lang w:val="en-US"/>
                </w:rPr>
                <w:t>www</w:t>
              </w:r>
              <w:r w:rsidR="00B1095F" w:rsidRPr="006B4171">
                <w:rPr>
                  <w:rStyle w:val="Hyperlink"/>
                  <w:b/>
                </w:rPr>
                <w:t>.</w:t>
              </w:r>
              <w:r w:rsidR="00B1095F" w:rsidRPr="006B4171">
                <w:rPr>
                  <w:rStyle w:val="Hyperlink"/>
                  <w:b/>
                  <w:lang w:val="en-US"/>
                </w:rPr>
                <w:t>rzi</w:t>
              </w:r>
              <w:r w:rsidR="00B1095F" w:rsidRPr="006B4171">
                <w:rPr>
                  <w:rStyle w:val="Hyperlink"/>
                  <w:b/>
                </w:rPr>
                <w:t>-</w:t>
              </w:r>
              <w:r w:rsidR="00B1095F" w:rsidRPr="006B4171">
                <w:rPr>
                  <w:rStyle w:val="Hyperlink"/>
                  <w:b/>
                  <w:lang w:val="en-US"/>
                </w:rPr>
                <w:t>vratsa</w:t>
              </w:r>
              <w:r w:rsidR="00B1095F" w:rsidRPr="006B4171">
                <w:rPr>
                  <w:rStyle w:val="Hyperlink"/>
                  <w:b/>
                </w:rPr>
                <w:t>.</w:t>
              </w:r>
              <w:r w:rsidR="00B1095F" w:rsidRPr="006B4171">
                <w:rPr>
                  <w:rStyle w:val="Hyperlink"/>
                  <w:b/>
                  <w:lang w:val="en-US"/>
                </w:rPr>
                <w:t>com</w:t>
              </w:r>
            </w:hyperlink>
            <w:r w:rsidRPr="002A5E97">
              <w:t>.</w:t>
            </w:r>
          </w:p>
          <w:p w:rsidR="003D4C5A" w:rsidRPr="002A5E97" w:rsidRDefault="003D4C5A">
            <w:pPr>
              <w:jc w:val="both"/>
            </w:pPr>
          </w:p>
          <w:p w:rsidR="00653EDB" w:rsidRPr="002A5E97" w:rsidRDefault="00A93C26">
            <w:pPr>
              <w:jc w:val="both"/>
            </w:pPr>
            <w:r>
              <w:t xml:space="preserve">       - </w:t>
            </w:r>
            <w:r w:rsidR="00653EDB" w:rsidRPr="002A5E97">
              <w:t>Информационното табло, поставено в приемната на І-ви етаж в сградата на РЗ</w:t>
            </w:r>
            <w:r w:rsidR="00B1095F" w:rsidRPr="002A5E97">
              <w:t>И</w:t>
            </w:r>
            <w:r w:rsidR="00653EDB" w:rsidRPr="002A5E97">
              <w:t xml:space="preserve"> – Враца - ул. "Черни Дрин" 2 </w:t>
            </w:r>
            <w:r w:rsidR="00653EDB" w:rsidRPr="002A5E97">
              <w:lastRenderedPageBreak/>
              <w:t>(бивша партийна школа)</w:t>
            </w:r>
          </w:p>
          <w:p w:rsidR="00A93C26" w:rsidRPr="00D15AE3" w:rsidRDefault="00653EDB">
            <w:pPr>
              <w:jc w:val="both"/>
              <w:rPr>
                <w:b/>
              </w:rPr>
            </w:pPr>
            <w:r w:rsidRPr="002A5E97">
              <w:t xml:space="preserve">      - всеки </w:t>
            </w:r>
            <w:r w:rsidRPr="00D15AE3">
              <w:rPr>
                <w:b/>
              </w:rPr>
              <w:t xml:space="preserve">вторник </w:t>
            </w:r>
            <w:r w:rsidR="00A93C26" w:rsidRPr="00D15AE3">
              <w:rPr>
                <w:b/>
              </w:rPr>
              <w:t xml:space="preserve">   от  10.00ч   до  12.00ч.</w:t>
            </w:r>
            <w:r w:rsidR="003D4C5A">
              <w:rPr>
                <w:b/>
              </w:rPr>
              <w:t xml:space="preserve"> и</w:t>
            </w:r>
          </w:p>
          <w:p w:rsidR="00653EDB" w:rsidRDefault="00A93C26">
            <w:pPr>
              <w:jc w:val="both"/>
            </w:pPr>
            <w:r w:rsidRPr="00D15AE3">
              <w:rPr>
                <w:b/>
              </w:rPr>
              <w:t xml:space="preserve"> </w:t>
            </w:r>
            <w:r w:rsidR="00653EDB" w:rsidRPr="00D15AE3">
              <w:rPr>
                <w:b/>
              </w:rPr>
              <w:t xml:space="preserve"> </w:t>
            </w:r>
            <w:r w:rsidRPr="00D15AE3">
              <w:rPr>
                <w:b/>
              </w:rPr>
              <w:t xml:space="preserve">                </w:t>
            </w:r>
            <w:r w:rsidR="00653EDB" w:rsidRPr="00D15AE3">
              <w:rPr>
                <w:b/>
              </w:rPr>
              <w:t xml:space="preserve">четвъртък от 14.00ч. </w:t>
            </w:r>
            <w:r w:rsidR="00D15AE3">
              <w:rPr>
                <w:b/>
              </w:rPr>
              <w:t xml:space="preserve"> </w:t>
            </w:r>
            <w:r w:rsidR="00653EDB" w:rsidRPr="00D15AE3">
              <w:rPr>
                <w:b/>
              </w:rPr>
              <w:t>до 16.00ч</w:t>
            </w:r>
            <w:r w:rsidR="00653EDB" w:rsidRPr="002A5E97">
              <w:rPr>
                <w:color w:val="FF0000"/>
              </w:rPr>
              <w:t>.</w:t>
            </w:r>
            <w:r w:rsidR="00653EDB" w:rsidRPr="002A5E97">
              <w:t xml:space="preserve"> е организиран приемен ден със </w:t>
            </w:r>
            <w:r w:rsidR="00E56BCE" w:rsidRPr="002A5E97">
              <w:t xml:space="preserve">инспектори и </w:t>
            </w:r>
            <w:r w:rsidR="00653EDB" w:rsidRPr="002A5E97">
              <w:t>експерти от бек</w:t>
            </w:r>
            <w:r w:rsidR="00B1095F" w:rsidRPr="002A5E97">
              <w:t xml:space="preserve"> </w:t>
            </w:r>
            <w:r w:rsidR="00653EDB" w:rsidRPr="002A5E97">
              <w:t>-</w:t>
            </w:r>
            <w:r w:rsidR="00B1095F" w:rsidRPr="002A5E97">
              <w:t xml:space="preserve"> </w:t>
            </w:r>
            <w:r w:rsidR="00653EDB" w:rsidRPr="002A5E97">
              <w:t>офиса на РЗ</w:t>
            </w:r>
            <w:r w:rsidR="00B1095F" w:rsidRPr="002A5E97">
              <w:t>И</w:t>
            </w:r>
            <w:r w:rsidR="00653EDB" w:rsidRPr="002A5E97">
              <w:t xml:space="preserve"> – Враца /без предварително записване/.</w:t>
            </w:r>
          </w:p>
          <w:p w:rsidR="00A93C26" w:rsidRDefault="00A93C26">
            <w:pPr>
              <w:jc w:val="both"/>
            </w:pPr>
          </w:p>
          <w:p w:rsidR="000C4AA7" w:rsidRPr="003D4C5A" w:rsidRDefault="00653EDB">
            <w:pPr>
              <w:jc w:val="both"/>
              <w:rPr>
                <w:b/>
              </w:rPr>
            </w:pPr>
            <w:r w:rsidRPr="002A5E97">
              <w:t xml:space="preserve">      4.</w:t>
            </w:r>
            <w:r w:rsidR="000C4AA7">
              <w:t xml:space="preserve"> Ще приемаме заявления и ще регистрираме устни запитвания по </w:t>
            </w:r>
            <w:r w:rsidR="000C4AA7" w:rsidRPr="003D4C5A">
              <w:rPr>
                <w:rStyle w:val="newdocreference"/>
                <w:b/>
              </w:rPr>
              <w:t>Закона за достъп до обществена информация</w:t>
            </w:r>
            <w:r w:rsidR="000C4AA7" w:rsidRPr="003D4C5A">
              <w:rPr>
                <w:b/>
              </w:rPr>
              <w:t>;</w:t>
            </w:r>
            <w:r w:rsidRPr="003D4C5A">
              <w:rPr>
                <w:b/>
              </w:rPr>
              <w:t xml:space="preserve"> </w:t>
            </w:r>
          </w:p>
          <w:p w:rsidR="00A93C26" w:rsidRDefault="00A93C26">
            <w:pPr>
              <w:jc w:val="both"/>
            </w:pPr>
          </w:p>
          <w:p w:rsidR="00653EDB" w:rsidRPr="002A5E97" w:rsidRDefault="000C4AA7">
            <w:pPr>
              <w:jc w:val="both"/>
            </w:pPr>
            <w:r>
              <w:t xml:space="preserve">      5. </w:t>
            </w:r>
            <w:r w:rsidR="00653EDB" w:rsidRPr="002A5E97">
              <w:t xml:space="preserve">Ние се ангажираме да вземем под внимание всяко ваше </w:t>
            </w:r>
            <w:r w:rsidR="00B1095F" w:rsidRPr="002A5E97">
              <w:t>ПРЕДЛОЖЕНИЕ</w:t>
            </w:r>
            <w:r w:rsidR="00653EDB" w:rsidRPr="002A5E97">
              <w:t xml:space="preserve"> за допълнение и/или изменение в предоставяната информация, което Вие сте отбелязали в Книгата за предложения,  подали сте в пощенската кутия или сте изразили в предоставените от нас Анкетни карти.</w:t>
            </w: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lastRenderedPageBreak/>
              <w:t>Равнопоставеност</w:t>
            </w:r>
          </w:p>
        </w:tc>
        <w:tc>
          <w:tcPr>
            <w:tcW w:w="6354" w:type="dxa"/>
            <w:tcBorders>
              <w:left w:val="single" w:sz="4" w:space="0" w:color="000000"/>
              <w:bottom w:val="single" w:sz="4" w:space="0" w:color="000000"/>
              <w:right w:val="single" w:sz="4" w:space="0" w:color="000000"/>
            </w:tcBorders>
          </w:tcPr>
          <w:p w:rsidR="00653EDB" w:rsidRPr="002A5E97" w:rsidRDefault="0074442D" w:rsidP="0074442D">
            <w:pPr>
              <w:snapToGrid w:val="0"/>
              <w:jc w:val="both"/>
            </w:pPr>
            <w:r w:rsidRPr="002A5E97">
              <w:t xml:space="preserve">    </w:t>
            </w:r>
            <w:r w:rsidR="00653EDB" w:rsidRPr="002A5E97">
              <w:t>Ние се ангажираме да предоставим еднакъв достъп до услугите ни и равнопоставено отношение към всеки, който търси административна услуга, независимо от социално положение, образование, пол, възраст, етническа принадлежност или религиозни убеждения.</w:t>
            </w: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t xml:space="preserve">Прозрачност </w:t>
            </w:r>
          </w:p>
        </w:tc>
        <w:tc>
          <w:tcPr>
            <w:tcW w:w="6354" w:type="dxa"/>
            <w:tcBorders>
              <w:left w:val="single" w:sz="4" w:space="0" w:color="000000"/>
              <w:bottom w:val="single" w:sz="4" w:space="0" w:color="000000"/>
              <w:right w:val="single" w:sz="4" w:space="0" w:color="000000"/>
            </w:tcBorders>
          </w:tcPr>
          <w:p w:rsidR="00BC579C" w:rsidRPr="002A5E97" w:rsidRDefault="00BC579C" w:rsidP="00BC579C">
            <w:pPr>
              <w:snapToGrid w:val="0"/>
              <w:jc w:val="both"/>
            </w:pPr>
            <w:r w:rsidRPr="002A5E97">
              <w:t xml:space="preserve">     1.Ние се задължаваме да носим отличителни знаци със снимка и имената, длъжността, администрацията и звеното, към което работим </w:t>
            </w:r>
          </w:p>
          <w:p w:rsidR="00653EDB" w:rsidRPr="002A5E97" w:rsidRDefault="00653EDB">
            <w:pPr>
              <w:snapToGrid w:val="0"/>
              <w:jc w:val="both"/>
            </w:pPr>
            <w:r w:rsidRPr="002A5E97">
              <w:t xml:space="preserve"> </w:t>
            </w:r>
            <w:r w:rsidR="00BC579C" w:rsidRPr="002A5E97">
              <w:t xml:space="preserve">   2</w:t>
            </w:r>
            <w:r w:rsidRPr="002A5E97">
              <w:t xml:space="preserve">. Ние се ангажираме да предоставяме ясна, лесно разбираема, пълна и точна информация, обяснения и образци, удовлетворяващи потребностите на търсещия административната услуга. </w:t>
            </w:r>
          </w:p>
          <w:p w:rsidR="006447FA" w:rsidRPr="002A5E97" w:rsidRDefault="006447FA">
            <w:pPr>
              <w:jc w:val="both"/>
            </w:pPr>
            <w:r w:rsidRPr="002A5E97">
              <w:t xml:space="preserve">    3</w:t>
            </w:r>
            <w:r w:rsidR="00653EDB" w:rsidRPr="002A5E97">
              <w:t>.</w:t>
            </w:r>
            <w:r w:rsidRPr="002A5E97">
              <w:rPr>
                <w:rFonts w:ascii="Arial Unicode MS" w:eastAsia="Arial Unicode MS" w:hAnsi="Arial Unicode MS" w:cs="Arial Unicode MS"/>
              </w:rPr>
              <w:t xml:space="preserve"> </w:t>
            </w:r>
            <w:r w:rsidRPr="002A5E97">
              <w:t>Ние се задължаваме да отговаряме на всички телефонни обаждания до пет позвънявания и да се идентифицираме със собствено и фамилно име и при водене на телефонни разговори</w:t>
            </w:r>
          </w:p>
          <w:p w:rsidR="00F2152B" w:rsidRDefault="006447FA">
            <w:pPr>
              <w:jc w:val="both"/>
            </w:pPr>
            <w:r w:rsidRPr="002A5E97">
              <w:t xml:space="preserve">    4</w:t>
            </w:r>
            <w:r w:rsidR="00653EDB" w:rsidRPr="002A5E97">
              <w:t>. Ние се ангажираме да Ви информираме за всеки възможен вариант за решаването на Вашия проблем, като Ви запознаем подробно с предимствата и недостатъците на всеки вариант.</w:t>
            </w:r>
            <w:r w:rsidR="00F2152B">
              <w:t xml:space="preserve"> </w:t>
            </w:r>
          </w:p>
          <w:p w:rsidR="00653EDB" w:rsidRPr="002A5E97" w:rsidRDefault="00F2152B">
            <w:pPr>
              <w:jc w:val="both"/>
            </w:pPr>
            <w:r>
              <w:t xml:space="preserve">    5. Времето за чакане при получаване на информация и/или обработване на документи във връзка с административното Ви обслужване, да не е  повече от </w:t>
            </w:r>
            <w:r w:rsidRPr="00410BE3">
              <w:rPr>
                <w:b/>
              </w:rPr>
              <w:t>20</w:t>
            </w:r>
            <w:r>
              <w:t xml:space="preserve"> мин</w:t>
            </w:r>
            <w:r w:rsidR="00410BE3">
              <w:t>ути</w:t>
            </w:r>
            <w:r>
              <w:t>;</w:t>
            </w:r>
          </w:p>
          <w:p w:rsidR="00B76A14" w:rsidRDefault="00035C91">
            <w:pPr>
              <w:jc w:val="both"/>
            </w:pPr>
            <w:r w:rsidRPr="002A5E97">
              <w:t xml:space="preserve">   </w:t>
            </w:r>
            <w:r w:rsidR="00F2152B">
              <w:t>6</w:t>
            </w:r>
            <w:r w:rsidR="00653EDB" w:rsidRPr="002A5E97">
              <w:t>. Ние се ангажираме да извършим проверка, при оплаквания относно извършването на административни услуги, както и да Ви информираме за резултатите от нея.</w:t>
            </w:r>
          </w:p>
          <w:p w:rsidR="0065787A" w:rsidRPr="002A5E97" w:rsidRDefault="0065787A">
            <w:pPr>
              <w:jc w:val="both"/>
            </w:pP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t>Спазване на сроковете</w:t>
            </w:r>
          </w:p>
        </w:tc>
        <w:tc>
          <w:tcPr>
            <w:tcW w:w="6354" w:type="dxa"/>
            <w:tcBorders>
              <w:left w:val="single" w:sz="4" w:space="0" w:color="000000"/>
              <w:bottom w:val="single" w:sz="4" w:space="0" w:color="000000"/>
              <w:right w:val="single" w:sz="4" w:space="0" w:color="000000"/>
            </w:tcBorders>
          </w:tcPr>
          <w:p w:rsidR="00653EDB" w:rsidRPr="002A5E97" w:rsidRDefault="00653EDB">
            <w:pPr>
              <w:snapToGrid w:val="0"/>
              <w:jc w:val="both"/>
            </w:pPr>
            <w:r w:rsidRPr="002A5E97">
              <w:t xml:space="preserve">       1. Ние се ангажираме да Ви предоставим цялата необходима информация още при първия установен контакт с нас.</w:t>
            </w:r>
          </w:p>
          <w:p w:rsidR="00653EDB" w:rsidRDefault="00653EDB">
            <w:pPr>
              <w:jc w:val="both"/>
            </w:pPr>
            <w:r w:rsidRPr="002A5E97">
              <w:t xml:space="preserve">       2. Ние се ангажираме да осъществим исканата административна услуга в закон</w:t>
            </w:r>
            <w:r w:rsidR="009A4761">
              <w:t>н</w:t>
            </w:r>
            <w:r w:rsidRPr="002A5E97">
              <w:t>о</w:t>
            </w:r>
            <w:r w:rsidR="009A4761">
              <w:t xml:space="preserve"> </w:t>
            </w:r>
            <w:r w:rsidRPr="002A5E97">
              <w:t>определените срокове.</w:t>
            </w:r>
          </w:p>
          <w:p w:rsidR="0065787A" w:rsidRPr="002A5E97" w:rsidRDefault="0065787A">
            <w:pPr>
              <w:jc w:val="both"/>
            </w:pPr>
          </w:p>
        </w:tc>
      </w:tr>
      <w:tr w:rsidR="00653EDB" w:rsidRPr="002A5E97">
        <w:tc>
          <w:tcPr>
            <w:tcW w:w="2808" w:type="dxa"/>
            <w:tcBorders>
              <w:left w:val="single" w:sz="4" w:space="0" w:color="000000"/>
              <w:bottom w:val="single" w:sz="4" w:space="0" w:color="000000"/>
            </w:tcBorders>
          </w:tcPr>
          <w:p w:rsidR="00653EDB" w:rsidRPr="002A5E97" w:rsidRDefault="00653EDB">
            <w:pPr>
              <w:snapToGrid w:val="0"/>
              <w:rPr>
                <w:b/>
              </w:rPr>
            </w:pPr>
            <w:r w:rsidRPr="002A5E97">
              <w:rPr>
                <w:b/>
              </w:rPr>
              <w:t>Обратна връзка</w:t>
            </w:r>
          </w:p>
        </w:tc>
        <w:tc>
          <w:tcPr>
            <w:tcW w:w="6354" w:type="dxa"/>
            <w:tcBorders>
              <w:left w:val="single" w:sz="4" w:space="0" w:color="000000"/>
              <w:bottom w:val="single" w:sz="4" w:space="0" w:color="000000"/>
              <w:right w:val="single" w:sz="4" w:space="0" w:color="000000"/>
            </w:tcBorders>
          </w:tcPr>
          <w:p w:rsidR="00653EDB" w:rsidRPr="002A5E97" w:rsidRDefault="00653EDB">
            <w:pPr>
              <w:snapToGrid w:val="0"/>
              <w:jc w:val="both"/>
            </w:pPr>
            <w:r w:rsidRPr="002A5E97">
              <w:t xml:space="preserve">       1. Ние се ангажираме да търсим Вашите предложения, коментари, похвали и оплаквания, които може да дадете,  </w:t>
            </w:r>
            <w:r w:rsidRPr="002A5E97">
              <w:lastRenderedPageBreak/>
              <w:t>като използвате поща, Книгата за похвали и оплаквания, услугите на деловодството, или пощенската кутия на І-ви етаж в сградата на РЗ</w:t>
            </w:r>
            <w:r w:rsidR="00B76A14" w:rsidRPr="002A5E97">
              <w:t>И</w:t>
            </w:r>
            <w:r w:rsidRPr="002A5E97">
              <w:t xml:space="preserve"> – Враца - ул. "Черни Дрин" 2 (бивша партийна школа)</w:t>
            </w:r>
          </w:p>
          <w:p w:rsidR="00653EDB" w:rsidRPr="002A5E97" w:rsidRDefault="00653EDB">
            <w:pPr>
              <w:jc w:val="both"/>
            </w:pPr>
            <w:r w:rsidRPr="002A5E97">
              <w:t xml:space="preserve">       2. Ние се ангажираме да анализираме Вашите предложения, коментари, похвали и оплаквания и да предприемаме съответните действия, когато те са в компетенциите на РЗ</w:t>
            </w:r>
            <w:r w:rsidR="00B76A14" w:rsidRPr="002A5E97">
              <w:t>И</w:t>
            </w:r>
            <w:r w:rsidRPr="002A5E97">
              <w:t xml:space="preserve"> – Враца.</w:t>
            </w:r>
          </w:p>
          <w:p w:rsidR="006C7A65" w:rsidRPr="002A5E97" w:rsidRDefault="00653EDB">
            <w:pPr>
              <w:jc w:val="both"/>
            </w:pPr>
            <w:r w:rsidRPr="002A5E97">
              <w:t xml:space="preserve">       3. Ние се ангажираме да отговорим писмено на всяка, подадена в писмена форма молба и/или жалба от Вас по повод лошо администриране в </w:t>
            </w:r>
          </w:p>
          <w:p w:rsidR="00653EDB" w:rsidRPr="002A5E97" w:rsidRDefault="00653EDB">
            <w:pPr>
              <w:jc w:val="both"/>
            </w:pPr>
            <w:r w:rsidRPr="00D15AE3">
              <w:rPr>
                <w:b/>
              </w:rPr>
              <w:t>7-</w:t>
            </w:r>
            <w:r w:rsidR="00645CD7" w:rsidRPr="00D15AE3">
              <w:rPr>
                <w:b/>
              </w:rPr>
              <w:t xml:space="preserve">(седем) </w:t>
            </w:r>
            <w:r w:rsidRPr="00D15AE3">
              <w:rPr>
                <w:b/>
              </w:rPr>
              <w:t>дневен</w:t>
            </w:r>
            <w:r w:rsidRPr="002A5E97">
              <w:t xml:space="preserve"> срок от получаването /освен в случаите, когато е необходимо извършването на проверка/.</w:t>
            </w:r>
          </w:p>
        </w:tc>
      </w:tr>
      <w:tr w:rsidR="00653EDB" w:rsidRPr="002A5E97" w:rsidTr="006975E8">
        <w:trPr>
          <w:trHeight w:val="2080"/>
        </w:trPr>
        <w:tc>
          <w:tcPr>
            <w:tcW w:w="2808" w:type="dxa"/>
            <w:tcBorders>
              <w:left w:val="single" w:sz="4" w:space="0" w:color="000000"/>
            </w:tcBorders>
          </w:tcPr>
          <w:p w:rsidR="00653EDB" w:rsidRPr="002A5E97" w:rsidRDefault="00653EDB">
            <w:pPr>
              <w:snapToGrid w:val="0"/>
              <w:rPr>
                <w:b/>
              </w:rPr>
            </w:pPr>
            <w:r w:rsidRPr="002A5E97">
              <w:rPr>
                <w:b/>
              </w:rPr>
              <w:lastRenderedPageBreak/>
              <w:t xml:space="preserve">Отговорност </w:t>
            </w:r>
          </w:p>
        </w:tc>
        <w:tc>
          <w:tcPr>
            <w:tcW w:w="6354" w:type="dxa"/>
            <w:tcBorders>
              <w:left w:val="single" w:sz="4" w:space="0" w:color="000000"/>
              <w:right w:val="single" w:sz="4" w:space="0" w:color="000000"/>
            </w:tcBorders>
          </w:tcPr>
          <w:p w:rsidR="00653EDB" w:rsidRPr="002A5E97" w:rsidRDefault="00653EDB">
            <w:pPr>
              <w:snapToGrid w:val="0"/>
              <w:jc w:val="both"/>
            </w:pPr>
            <w:r w:rsidRPr="002A5E97">
              <w:t xml:space="preserve">       1. Ние се ангажираме да измерваме удовлетвореността на потребителите на административни услуги от нашата дейност и да предприемаме необходимите действия за повишаването й.</w:t>
            </w:r>
          </w:p>
          <w:p w:rsidR="00653EDB" w:rsidRPr="002A5E97" w:rsidRDefault="00653EDB">
            <w:pPr>
              <w:jc w:val="both"/>
            </w:pPr>
            <w:r w:rsidRPr="002A5E97">
              <w:t xml:space="preserve">       2. Ние се ангажираме да извършваме административните услуги съобразно законите и да носим отговорност за качеството и в срок изпълнение.</w:t>
            </w:r>
          </w:p>
        </w:tc>
      </w:tr>
      <w:tr w:rsidR="0074442D" w:rsidRPr="002A5E97">
        <w:tc>
          <w:tcPr>
            <w:tcW w:w="2808" w:type="dxa"/>
            <w:tcBorders>
              <w:left w:val="single" w:sz="4" w:space="0" w:color="000000"/>
            </w:tcBorders>
          </w:tcPr>
          <w:p w:rsidR="0074442D" w:rsidRPr="002A5E97" w:rsidRDefault="0074442D">
            <w:pPr>
              <w:snapToGrid w:val="0"/>
              <w:rPr>
                <w:b/>
              </w:rPr>
            </w:pPr>
          </w:p>
          <w:p w:rsidR="0074442D" w:rsidRPr="002A5E97" w:rsidRDefault="0074442D">
            <w:pPr>
              <w:snapToGrid w:val="0"/>
              <w:rPr>
                <w:b/>
              </w:rPr>
            </w:pPr>
          </w:p>
          <w:p w:rsidR="0074442D" w:rsidRPr="002A5E97" w:rsidRDefault="0074442D">
            <w:pPr>
              <w:snapToGrid w:val="0"/>
              <w:rPr>
                <w:b/>
              </w:rPr>
            </w:pPr>
          </w:p>
          <w:p w:rsidR="003419F7" w:rsidRPr="00EB5566" w:rsidRDefault="003419F7" w:rsidP="003419F7">
            <w:pPr>
              <w:pStyle w:val="style1"/>
              <w:rPr>
                <w:b/>
                <w:bCs/>
                <w:color w:val="auto"/>
                <w:lang w:eastAsia="ar-SA"/>
              </w:rPr>
            </w:pPr>
            <w:r w:rsidRPr="00EB5566">
              <w:rPr>
                <w:b/>
                <w:bCs/>
                <w:color w:val="auto"/>
                <w:lang w:eastAsia="ar-SA"/>
              </w:rPr>
              <w:t>ПРАВА И ВЪЗМОЖНОСТИ ЗА ПОТРЕБИТЕЛЯ</w:t>
            </w:r>
          </w:p>
          <w:p w:rsidR="0074442D" w:rsidRPr="002A5E97" w:rsidRDefault="0074442D">
            <w:pPr>
              <w:snapToGrid w:val="0"/>
              <w:rPr>
                <w:b/>
              </w:rPr>
            </w:pPr>
          </w:p>
          <w:p w:rsidR="0074442D" w:rsidRPr="002A5E97" w:rsidRDefault="0074442D">
            <w:pPr>
              <w:snapToGrid w:val="0"/>
              <w:rPr>
                <w:b/>
              </w:rPr>
            </w:pPr>
          </w:p>
          <w:p w:rsidR="0074442D" w:rsidRPr="002A5E97" w:rsidRDefault="0074442D">
            <w:pPr>
              <w:snapToGrid w:val="0"/>
              <w:rPr>
                <w:b/>
              </w:rPr>
            </w:pPr>
          </w:p>
          <w:p w:rsidR="0074442D" w:rsidRPr="002A5E97" w:rsidRDefault="0074442D">
            <w:pPr>
              <w:snapToGrid w:val="0"/>
              <w:rPr>
                <w:b/>
              </w:rPr>
            </w:pPr>
          </w:p>
          <w:p w:rsidR="0074442D" w:rsidRPr="002A5E97" w:rsidRDefault="0074442D">
            <w:pPr>
              <w:snapToGrid w:val="0"/>
              <w:rPr>
                <w:b/>
              </w:rPr>
            </w:pPr>
          </w:p>
        </w:tc>
        <w:tc>
          <w:tcPr>
            <w:tcW w:w="6354" w:type="dxa"/>
            <w:tcBorders>
              <w:left w:val="single" w:sz="4" w:space="0" w:color="000000"/>
              <w:right w:val="single" w:sz="4" w:space="0" w:color="000000"/>
            </w:tcBorders>
          </w:tcPr>
          <w:p w:rsidR="006975E8" w:rsidRDefault="003419F7" w:rsidP="003419F7">
            <w:pPr>
              <w:pStyle w:val="style1"/>
              <w:jc w:val="both"/>
              <w:rPr>
                <w:color w:val="auto"/>
                <w:lang w:eastAsia="ar-SA"/>
              </w:rPr>
            </w:pPr>
            <w:r w:rsidRPr="002A5E97">
              <w:rPr>
                <w:color w:val="auto"/>
                <w:lang w:eastAsia="ar-SA"/>
              </w:rPr>
              <w:t xml:space="preserve">• Право на </w:t>
            </w:r>
            <w:r w:rsidR="006975E8">
              <w:rPr>
                <w:color w:val="auto"/>
                <w:lang w:eastAsia="ar-SA"/>
              </w:rPr>
              <w:t xml:space="preserve"> КАО (</w:t>
            </w:r>
            <w:r w:rsidR="006975E8" w:rsidRPr="006975E8">
              <w:rPr>
                <w:color w:val="auto"/>
                <w:lang w:val="ru-RU" w:eastAsia="ar-SA"/>
              </w:rPr>
              <w:t xml:space="preserve">комплексно административно </w:t>
            </w:r>
            <w:r w:rsidRPr="002A5E97">
              <w:rPr>
                <w:color w:val="auto"/>
                <w:lang w:eastAsia="ar-SA"/>
              </w:rPr>
              <w:t xml:space="preserve">обслужване </w:t>
            </w:r>
            <w:r w:rsidR="006975E8">
              <w:rPr>
                <w:color w:val="auto"/>
                <w:lang w:eastAsia="ar-SA"/>
              </w:rPr>
              <w:t>)</w:t>
            </w:r>
          </w:p>
          <w:p w:rsidR="003419F7" w:rsidRPr="002A5E97" w:rsidRDefault="003419F7" w:rsidP="003419F7">
            <w:pPr>
              <w:pStyle w:val="style1"/>
              <w:jc w:val="both"/>
              <w:rPr>
                <w:color w:val="auto"/>
                <w:lang w:eastAsia="ar-SA"/>
              </w:rPr>
            </w:pPr>
            <w:r w:rsidRPr="002A5E97">
              <w:rPr>
                <w:color w:val="auto"/>
                <w:lang w:eastAsia="ar-SA"/>
              </w:rPr>
              <w:t>•  Право на точна информация.</w:t>
            </w:r>
          </w:p>
          <w:p w:rsidR="003419F7" w:rsidRPr="002A5E97" w:rsidRDefault="003419F7" w:rsidP="003419F7">
            <w:pPr>
              <w:pStyle w:val="NormalWeb"/>
              <w:jc w:val="both"/>
              <w:rPr>
                <w:lang w:eastAsia="ar-SA"/>
              </w:rPr>
            </w:pPr>
            <w:r w:rsidRPr="002A5E97">
              <w:rPr>
                <w:lang w:eastAsia="ar-SA"/>
              </w:rPr>
              <w:t>• Право на навременни услуги, съгласно нормативно установените срокове.</w:t>
            </w:r>
          </w:p>
          <w:p w:rsidR="003419F7" w:rsidRPr="002A5E97" w:rsidRDefault="003419F7" w:rsidP="003419F7">
            <w:pPr>
              <w:pStyle w:val="NormalWeb"/>
              <w:jc w:val="both"/>
              <w:rPr>
                <w:lang w:eastAsia="ar-SA"/>
              </w:rPr>
            </w:pPr>
            <w:r w:rsidRPr="002A5E97">
              <w:rPr>
                <w:lang w:eastAsia="ar-SA"/>
              </w:rPr>
              <w:t>•  Право на учтиво обслужване.</w:t>
            </w:r>
          </w:p>
          <w:p w:rsidR="003419F7" w:rsidRPr="002A5E97" w:rsidRDefault="003419F7" w:rsidP="003419F7">
            <w:pPr>
              <w:pStyle w:val="NormalWeb"/>
              <w:jc w:val="both"/>
              <w:rPr>
                <w:lang w:eastAsia="ar-SA"/>
              </w:rPr>
            </w:pPr>
            <w:r w:rsidRPr="002A5E97">
              <w:rPr>
                <w:lang w:eastAsia="ar-SA"/>
              </w:rPr>
              <w:t xml:space="preserve">• Право на изискване на идентификация от обслужващия служител. </w:t>
            </w:r>
          </w:p>
          <w:p w:rsidR="0074442D" w:rsidRDefault="003419F7">
            <w:pPr>
              <w:snapToGrid w:val="0"/>
              <w:jc w:val="both"/>
            </w:pPr>
            <w:r w:rsidRPr="002A5E97">
              <w:t>•  Право на конфиденциалност.</w:t>
            </w:r>
          </w:p>
          <w:p w:rsidR="0065787A" w:rsidRPr="002A5E97" w:rsidRDefault="0065787A">
            <w:pPr>
              <w:snapToGrid w:val="0"/>
              <w:jc w:val="both"/>
            </w:pPr>
          </w:p>
        </w:tc>
      </w:tr>
      <w:tr w:rsidR="003419F7" w:rsidRPr="002A5E97">
        <w:tc>
          <w:tcPr>
            <w:tcW w:w="2808" w:type="dxa"/>
            <w:tcBorders>
              <w:left w:val="single" w:sz="4" w:space="0" w:color="000000"/>
            </w:tcBorders>
          </w:tcPr>
          <w:p w:rsidR="003419F7" w:rsidRPr="002A5E97" w:rsidRDefault="003419F7">
            <w:pPr>
              <w:snapToGrid w:val="0"/>
              <w:rPr>
                <w:b/>
              </w:rPr>
            </w:pPr>
          </w:p>
          <w:p w:rsidR="003419F7" w:rsidRPr="00EB5566" w:rsidRDefault="003419F7" w:rsidP="0074274D">
            <w:pPr>
              <w:pStyle w:val="style1"/>
              <w:rPr>
                <w:b/>
                <w:bCs/>
                <w:color w:val="auto"/>
                <w:lang w:eastAsia="ar-SA"/>
              </w:rPr>
            </w:pPr>
            <w:r w:rsidRPr="00EB5566">
              <w:rPr>
                <w:b/>
                <w:bCs/>
                <w:color w:val="auto"/>
                <w:lang w:eastAsia="ar-SA"/>
              </w:rPr>
              <w:t>ЗАДЪЛЖЕНИЯ И ОТГОВОРНОСТИ НА ПОТРЕБИТЕЛЯ</w:t>
            </w:r>
          </w:p>
          <w:p w:rsidR="003419F7" w:rsidRPr="002A5E97" w:rsidRDefault="003419F7">
            <w:pPr>
              <w:snapToGrid w:val="0"/>
              <w:rPr>
                <w:b/>
              </w:rPr>
            </w:pPr>
          </w:p>
          <w:p w:rsidR="003419F7" w:rsidRPr="002A5E97" w:rsidRDefault="003419F7">
            <w:pPr>
              <w:snapToGrid w:val="0"/>
              <w:rPr>
                <w:b/>
              </w:rPr>
            </w:pPr>
          </w:p>
          <w:p w:rsidR="003419F7" w:rsidRPr="002A5E97" w:rsidRDefault="003419F7">
            <w:pPr>
              <w:snapToGrid w:val="0"/>
              <w:rPr>
                <w:b/>
              </w:rPr>
            </w:pPr>
          </w:p>
          <w:p w:rsidR="003419F7" w:rsidRPr="002A5E97" w:rsidRDefault="003419F7">
            <w:pPr>
              <w:snapToGrid w:val="0"/>
              <w:rPr>
                <w:b/>
              </w:rPr>
            </w:pPr>
          </w:p>
          <w:p w:rsidR="003419F7" w:rsidRPr="002A5E97" w:rsidRDefault="003419F7">
            <w:pPr>
              <w:snapToGrid w:val="0"/>
              <w:rPr>
                <w:b/>
              </w:rPr>
            </w:pPr>
          </w:p>
          <w:p w:rsidR="003419F7" w:rsidRPr="002A5E97" w:rsidRDefault="003419F7">
            <w:pPr>
              <w:snapToGrid w:val="0"/>
              <w:rPr>
                <w:b/>
              </w:rPr>
            </w:pPr>
          </w:p>
        </w:tc>
        <w:tc>
          <w:tcPr>
            <w:tcW w:w="6354" w:type="dxa"/>
            <w:tcBorders>
              <w:left w:val="single" w:sz="4" w:space="0" w:color="000000"/>
              <w:right w:val="single" w:sz="4" w:space="0" w:color="000000"/>
            </w:tcBorders>
          </w:tcPr>
          <w:p w:rsidR="00C51312" w:rsidRPr="002A5E97" w:rsidRDefault="00C51312" w:rsidP="00C51312">
            <w:pPr>
              <w:pStyle w:val="NormalWeb"/>
              <w:jc w:val="both"/>
              <w:rPr>
                <w:lang w:eastAsia="ar-SA"/>
              </w:rPr>
            </w:pPr>
            <w:r w:rsidRPr="002A5E97">
              <w:rPr>
                <w:lang w:eastAsia="ar-SA"/>
              </w:rPr>
              <w:t>В качеството Ви на потребител на административни услуги, предоставяни от РЗ</w:t>
            </w:r>
            <w:r w:rsidR="00BA1FCB" w:rsidRPr="002A5E97">
              <w:rPr>
                <w:lang w:eastAsia="ar-SA"/>
              </w:rPr>
              <w:t>И</w:t>
            </w:r>
            <w:r w:rsidRPr="002A5E97">
              <w:rPr>
                <w:lang w:eastAsia="ar-SA"/>
              </w:rPr>
              <w:t>-Враца, Ви молим:</w:t>
            </w:r>
          </w:p>
          <w:p w:rsidR="00C51312" w:rsidRPr="002A5E97" w:rsidRDefault="00C51312" w:rsidP="00C51312">
            <w:pPr>
              <w:pStyle w:val="NormalWeb"/>
              <w:jc w:val="both"/>
              <w:rPr>
                <w:lang w:eastAsia="ar-SA"/>
              </w:rPr>
            </w:pPr>
            <w:r w:rsidRPr="002A5E97">
              <w:rPr>
                <w:lang w:eastAsia="ar-SA"/>
              </w:rPr>
              <w:t xml:space="preserve">• Да се отнасяте с уважение към служителите на </w:t>
            </w:r>
            <w:r w:rsidR="00BA1FCB" w:rsidRPr="002A5E97">
              <w:rPr>
                <w:lang w:eastAsia="ar-SA"/>
              </w:rPr>
              <w:t>инспекцията</w:t>
            </w:r>
            <w:r w:rsidRPr="002A5E97">
              <w:rPr>
                <w:lang w:eastAsia="ar-SA"/>
              </w:rPr>
              <w:t xml:space="preserve">, като не допускате обиди, заплахи и други действия на саморазправа. </w:t>
            </w:r>
          </w:p>
          <w:p w:rsidR="00C51312" w:rsidRPr="002A5E97" w:rsidRDefault="00C51312" w:rsidP="00C51312">
            <w:pPr>
              <w:pStyle w:val="NormalWeb"/>
              <w:jc w:val="both"/>
              <w:rPr>
                <w:lang w:eastAsia="ar-SA"/>
              </w:rPr>
            </w:pPr>
            <w:r w:rsidRPr="002A5E97">
              <w:rPr>
                <w:lang w:eastAsia="ar-SA"/>
              </w:rPr>
              <w:t>• Да се въздържате от търсене на преференциално отношение.</w:t>
            </w:r>
          </w:p>
          <w:p w:rsidR="00C51312" w:rsidRPr="002A5E97" w:rsidRDefault="00C51312" w:rsidP="00C51312">
            <w:pPr>
              <w:pStyle w:val="NormalWeb"/>
              <w:jc w:val="both"/>
              <w:rPr>
                <w:lang w:eastAsia="ar-SA"/>
              </w:rPr>
            </w:pPr>
            <w:r w:rsidRPr="002A5E97">
              <w:rPr>
                <w:lang w:eastAsia="ar-SA"/>
              </w:rPr>
              <w:t>• Да съобщавате  за всяка корупционна практика.</w:t>
            </w:r>
          </w:p>
          <w:p w:rsidR="00C51312" w:rsidRPr="002A5E97" w:rsidRDefault="00C51312" w:rsidP="00C51312">
            <w:pPr>
              <w:jc w:val="both"/>
            </w:pPr>
            <w:r w:rsidRPr="002A5E97">
              <w:t>• Да представяте пълна и точна информация и съответните, изискуеми от закона или от други нормативни актове, документи.</w:t>
            </w:r>
          </w:p>
          <w:p w:rsidR="00C51312" w:rsidRPr="002A5E97" w:rsidRDefault="00C51312" w:rsidP="00C51312">
            <w:pPr>
              <w:jc w:val="both"/>
            </w:pPr>
          </w:p>
          <w:p w:rsidR="00C51312" w:rsidRPr="002A5E97" w:rsidRDefault="00C51312" w:rsidP="00C51312">
            <w:pPr>
              <w:jc w:val="both"/>
            </w:pPr>
            <w:r w:rsidRPr="002A5E97">
              <w:lastRenderedPageBreak/>
              <w:t>•Да уведомявате за всяка промяна на обстоятелствата, свързана с исканата услуга.</w:t>
            </w:r>
          </w:p>
          <w:p w:rsidR="00C51312" w:rsidRPr="002A5E97" w:rsidRDefault="00C51312" w:rsidP="00C51312">
            <w:pPr>
              <w:jc w:val="both"/>
            </w:pPr>
          </w:p>
          <w:p w:rsidR="00C51312" w:rsidRPr="002A5E97" w:rsidRDefault="00C51312" w:rsidP="00C51312">
            <w:pPr>
              <w:jc w:val="both"/>
            </w:pPr>
            <w:r w:rsidRPr="002A5E97">
              <w:t>• Да посочвате точния си адрес, телефон и e-mail адрес за връзка с Вас.</w:t>
            </w:r>
          </w:p>
          <w:p w:rsidR="00C51312" w:rsidRPr="002A5E97" w:rsidRDefault="00C51312" w:rsidP="00C51312">
            <w:pPr>
              <w:jc w:val="both"/>
            </w:pPr>
          </w:p>
          <w:p w:rsidR="003419F7" w:rsidRPr="002A5E97" w:rsidRDefault="00C51312" w:rsidP="0074274D">
            <w:pPr>
              <w:jc w:val="both"/>
            </w:pPr>
            <w:r w:rsidRPr="002A5E97">
              <w:t>• Да отправяте Вашите предложения</w:t>
            </w:r>
            <w:r w:rsidR="00213E35">
              <w:t>, сигнали и възражения по закон</w:t>
            </w:r>
            <w:r w:rsidRPr="002A5E97">
              <w:t>оустановения ред.</w:t>
            </w:r>
          </w:p>
        </w:tc>
      </w:tr>
      <w:tr w:rsidR="004250F8" w:rsidRPr="002A5E97">
        <w:tc>
          <w:tcPr>
            <w:tcW w:w="2808" w:type="dxa"/>
            <w:tcBorders>
              <w:left w:val="single" w:sz="4" w:space="0" w:color="000000"/>
            </w:tcBorders>
          </w:tcPr>
          <w:p w:rsidR="0074274D" w:rsidRPr="002A5E97" w:rsidRDefault="0074274D" w:rsidP="004250F8">
            <w:pPr>
              <w:spacing w:line="360" w:lineRule="auto"/>
              <w:rPr>
                <w:bCs/>
                <w:color w:val="990000"/>
              </w:rPr>
            </w:pPr>
          </w:p>
          <w:p w:rsidR="0074274D" w:rsidRPr="002A5E97" w:rsidRDefault="0074274D" w:rsidP="004250F8">
            <w:pPr>
              <w:spacing w:line="360" w:lineRule="auto"/>
              <w:rPr>
                <w:bCs/>
                <w:color w:val="990000"/>
              </w:rPr>
            </w:pPr>
          </w:p>
          <w:p w:rsidR="004250F8" w:rsidRPr="00EB5566" w:rsidRDefault="004250F8" w:rsidP="004250F8">
            <w:pPr>
              <w:spacing w:line="360" w:lineRule="auto"/>
              <w:rPr>
                <w:b/>
                <w:bCs/>
              </w:rPr>
            </w:pPr>
            <w:r w:rsidRPr="00EB5566">
              <w:rPr>
                <w:b/>
                <w:bCs/>
              </w:rPr>
              <w:t>В СЛУЧАЙ, ЧЕ НЕ СТЕ ДОВОЛНИ</w:t>
            </w:r>
          </w:p>
          <w:p w:rsidR="004250F8" w:rsidRPr="002A5E97" w:rsidRDefault="004250F8">
            <w:pPr>
              <w:snapToGrid w:val="0"/>
              <w:rPr>
                <w:bCs/>
                <w:color w:val="990000"/>
              </w:rPr>
            </w:pPr>
          </w:p>
        </w:tc>
        <w:tc>
          <w:tcPr>
            <w:tcW w:w="6354" w:type="dxa"/>
            <w:tcBorders>
              <w:left w:val="single" w:sz="4" w:space="0" w:color="000000"/>
              <w:right w:val="single" w:sz="4" w:space="0" w:color="000000"/>
            </w:tcBorders>
          </w:tcPr>
          <w:p w:rsidR="004250F8" w:rsidRPr="002A5E97" w:rsidRDefault="004250F8" w:rsidP="004250F8">
            <w:pPr>
              <w:jc w:val="both"/>
            </w:pPr>
            <w:r w:rsidRPr="002A5E97">
              <w:t>Моля, информирайте ни, в случай че не сте доволни:</w:t>
            </w:r>
          </w:p>
          <w:p w:rsidR="004250F8" w:rsidRPr="002A5E97" w:rsidRDefault="00686216" w:rsidP="00D061D5">
            <w:pPr>
              <w:suppressAutoHyphens w:val="0"/>
              <w:ind w:left="284"/>
              <w:jc w:val="both"/>
            </w:pPr>
            <w:r w:rsidRPr="002A5E97">
              <w:t>*</w:t>
            </w:r>
            <w:r w:rsidR="004250F8" w:rsidRPr="002A5E97">
              <w:t>от служител на нашия екип, който предоставя невярна информация или се отнася с Вас непрофесионално;</w:t>
            </w:r>
          </w:p>
          <w:p w:rsidR="004250F8" w:rsidRPr="002A5E97" w:rsidRDefault="004250F8" w:rsidP="00D061D5">
            <w:pPr>
              <w:suppressAutoHyphens w:val="0"/>
              <w:ind w:left="284"/>
              <w:jc w:val="both"/>
            </w:pPr>
            <w:r w:rsidRPr="002A5E97">
              <w:t>*от изпълнението на стандартите за обслужване;</w:t>
            </w:r>
          </w:p>
          <w:p w:rsidR="004250F8" w:rsidRPr="002A5E97" w:rsidRDefault="004250F8" w:rsidP="00D061D5">
            <w:pPr>
              <w:suppressAutoHyphens w:val="0"/>
              <w:ind w:left="284"/>
              <w:jc w:val="both"/>
            </w:pPr>
            <w:r w:rsidRPr="002A5E97">
              <w:t>*от решение което сме взели или</w:t>
            </w:r>
          </w:p>
          <w:p w:rsidR="004250F8" w:rsidRPr="002A5E97" w:rsidRDefault="004250F8" w:rsidP="0074274D">
            <w:pPr>
              <w:suppressAutoHyphens w:val="0"/>
              <w:ind w:left="284"/>
              <w:jc w:val="both"/>
            </w:pPr>
            <w:r w:rsidRPr="002A5E97">
              <w:t>*от който и да е аспект на нашата работа.</w:t>
            </w:r>
          </w:p>
          <w:p w:rsidR="00D50ADC" w:rsidRPr="002A5E97" w:rsidRDefault="00D50ADC" w:rsidP="0074274D">
            <w:pPr>
              <w:suppressAutoHyphens w:val="0"/>
              <w:ind w:left="284"/>
              <w:jc w:val="both"/>
              <w:rPr>
                <w:rFonts w:ascii="Arial Unicode MS" w:eastAsia="Arial Unicode MS" w:hAnsi="Arial Unicode MS" w:cs="Arial Unicode MS"/>
                <w:bCs/>
              </w:rPr>
            </w:pPr>
          </w:p>
        </w:tc>
      </w:tr>
      <w:tr w:rsidR="00D061D5" w:rsidRPr="002A5E97">
        <w:tc>
          <w:tcPr>
            <w:tcW w:w="2808" w:type="dxa"/>
            <w:tcBorders>
              <w:left w:val="single" w:sz="4" w:space="0" w:color="000000"/>
              <w:bottom w:val="single" w:sz="4" w:space="0" w:color="000000"/>
            </w:tcBorders>
          </w:tcPr>
          <w:p w:rsidR="00D061D5" w:rsidRPr="002A5E97" w:rsidRDefault="00D061D5" w:rsidP="004250F8">
            <w:pPr>
              <w:spacing w:line="360" w:lineRule="auto"/>
              <w:rPr>
                <w:bCs/>
              </w:rPr>
            </w:pPr>
          </w:p>
          <w:p w:rsidR="00D061D5" w:rsidRPr="002A5E97" w:rsidRDefault="00D061D5" w:rsidP="004250F8">
            <w:pPr>
              <w:spacing w:line="360" w:lineRule="auto"/>
              <w:rPr>
                <w:bCs/>
              </w:rPr>
            </w:pPr>
          </w:p>
          <w:p w:rsidR="00D061D5" w:rsidRPr="002A5E97" w:rsidRDefault="00D061D5" w:rsidP="004250F8">
            <w:pPr>
              <w:spacing w:line="360" w:lineRule="auto"/>
              <w:rPr>
                <w:bCs/>
              </w:rPr>
            </w:pPr>
          </w:p>
          <w:p w:rsidR="00D061D5" w:rsidRPr="00EB5566" w:rsidRDefault="00D061D5" w:rsidP="004250F8">
            <w:pPr>
              <w:spacing w:line="360" w:lineRule="auto"/>
              <w:rPr>
                <w:b/>
                <w:bCs/>
              </w:rPr>
            </w:pPr>
            <w:r w:rsidRPr="00EB5566">
              <w:rPr>
                <w:b/>
                <w:bCs/>
              </w:rPr>
              <w:t>ВАЖНО Е ДА ЗНАЕТЕ, ЧЕ</w:t>
            </w:r>
          </w:p>
        </w:tc>
        <w:tc>
          <w:tcPr>
            <w:tcW w:w="6354" w:type="dxa"/>
            <w:tcBorders>
              <w:left w:val="single" w:sz="4" w:space="0" w:color="000000"/>
              <w:bottom w:val="single" w:sz="4" w:space="0" w:color="000000"/>
              <w:right w:val="single" w:sz="4" w:space="0" w:color="000000"/>
            </w:tcBorders>
          </w:tcPr>
          <w:p w:rsidR="00D061D5" w:rsidRPr="002A5E97" w:rsidRDefault="00D061D5" w:rsidP="00D061D5">
            <w:pPr>
              <w:jc w:val="both"/>
            </w:pPr>
            <w:r w:rsidRPr="002A5E97">
              <w:rPr>
                <w:rFonts w:ascii="Arial Unicode MS" w:eastAsia="Arial Unicode MS" w:hAnsi="Arial Unicode MS" w:cs="Arial Unicode MS"/>
              </w:rPr>
              <w:t xml:space="preserve">• </w:t>
            </w:r>
            <w:r w:rsidRPr="002A5E97">
              <w:t>Анонимни сигнали и оплаквания не подлежат на разглеждане.</w:t>
            </w:r>
          </w:p>
          <w:p w:rsidR="00D061D5" w:rsidRPr="002A5E97" w:rsidRDefault="00D061D5" w:rsidP="00D061D5">
            <w:pPr>
              <w:jc w:val="both"/>
            </w:pPr>
            <w:r w:rsidRPr="002A5E97">
              <w:t>• В случай, че Вашите интереси попадат извън компетентността на РЗ</w:t>
            </w:r>
            <w:r w:rsidR="00D50ADC" w:rsidRPr="002A5E97">
              <w:t>И</w:t>
            </w:r>
            <w:r w:rsidRPr="002A5E97">
              <w:t xml:space="preserve">-Враца, ще препратим вашия сигнал, оплакване или предложение, до съответния компетентен орган, за което ще Ви уведомим в </w:t>
            </w:r>
            <w:r w:rsidRPr="00410BE3">
              <w:rPr>
                <w:b/>
              </w:rPr>
              <w:t>седемдневен</w:t>
            </w:r>
            <w:r w:rsidRPr="002A5E97">
              <w:t xml:space="preserve"> срок.</w:t>
            </w:r>
          </w:p>
          <w:p w:rsidR="00D061D5" w:rsidRPr="002A5E97" w:rsidRDefault="00D061D5" w:rsidP="00D061D5">
            <w:pPr>
              <w:jc w:val="both"/>
            </w:pPr>
            <w:r w:rsidRPr="002A5E97">
              <w:t>• РЗ</w:t>
            </w:r>
            <w:r w:rsidR="00D50ADC" w:rsidRPr="002A5E97">
              <w:t>И</w:t>
            </w:r>
            <w:r w:rsidRPr="002A5E97">
              <w:t>-Враца няма право да дава отговор на запитвания, свързани с лични данни и класифицирана информация.</w:t>
            </w:r>
          </w:p>
          <w:p w:rsidR="00D061D5" w:rsidRPr="002A5E97" w:rsidRDefault="00D061D5" w:rsidP="00D061D5">
            <w:pPr>
              <w:jc w:val="both"/>
            </w:pPr>
            <w:r w:rsidRPr="002A5E97">
              <w:t xml:space="preserve">• Запазваме си правото да не даваме отговор на сигнали, жалби и оплаквания, които съдържат обидни изказвания, нецензурирани изрази, уронващи престижа на </w:t>
            </w:r>
            <w:r w:rsidR="00F4249B" w:rsidRPr="002A5E97">
              <w:t>РЗ</w:t>
            </w:r>
            <w:r w:rsidR="00D50ADC" w:rsidRPr="002A5E97">
              <w:t>И</w:t>
            </w:r>
            <w:r w:rsidR="00F4249B" w:rsidRPr="002A5E97">
              <w:t>-Враца</w:t>
            </w:r>
            <w:r w:rsidRPr="002A5E97">
              <w:t xml:space="preserve"> и на други български институции.</w:t>
            </w:r>
          </w:p>
          <w:p w:rsidR="00D061D5" w:rsidRPr="002A5E97" w:rsidRDefault="00D061D5" w:rsidP="004250F8">
            <w:pPr>
              <w:jc w:val="both"/>
            </w:pPr>
            <w:r w:rsidRPr="002A5E97">
              <w:t xml:space="preserve">• Сигнали за корупция и противодействие на корупцията можете да подавате и в пощенска кутия “Сигнали за корупция”, </w:t>
            </w:r>
            <w:r w:rsidR="002A3B4E" w:rsidRPr="002A5E97">
              <w:t>разположена на достъпно място на І-ви етаж в сградата на РЗ</w:t>
            </w:r>
            <w:r w:rsidR="00D50ADC" w:rsidRPr="002A5E97">
              <w:t>И</w:t>
            </w:r>
            <w:r w:rsidR="002A3B4E" w:rsidRPr="002A5E97">
              <w:t xml:space="preserve"> – Враца - ул. "Черни Дрин" 2 (бивша партийна школа) , </w:t>
            </w:r>
            <w:r w:rsidRPr="002A5E97">
              <w:t xml:space="preserve">както и на интернет-страницата на </w:t>
            </w:r>
            <w:r w:rsidR="002A3B4E" w:rsidRPr="002A5E97">
              <w:t xml:space="preserve">инспекцията </w:t>
            </w:r>
            <w:r w:rsidRPr="00EB5566">
              <w:rPr>
                <w:b/>
              </w:rPr>
              <w:t>, раздел „</w:t>
            </w:r>
            <w:r w:rsidR="00E35D43" w:rsidRPr="00EB5566">
              <w:rPr>
                <w:b/>
              </w:rPr>
              <w:t xml:space="preserve">Сигнал за корупция </w:t>
            </w:r>
            <w:r w:rsidRPr="00EB5566">
              <w:rPr>
                <w:b/>
              </w:rPr>
              <w:t>”.</w:t>
            </w:r>
          </w:p>
        </w:tc>
      </w:tr>
    </w:tbl>
    <w:p w:rsidR="00881338" w:rsidRPr="002A5E97" w:rsidRDefault="00653EDB">
      <w:pPr>
        <w:jc w:val="both"/>
        <w:rPr>
          <w:b/>
        </w:rPr>
      </w:pPr>
      <w:r w:rsidRPr="002A5E97">
        <w:rPr>
          <w:b/>
        </w:rPr>
        <w:tab/>
      </w:r>
    </w:p>
    <w:p w:rsidR="008C7DA4" w:rsidRPr="00EB5566" w:rsidRDefault="00653EDB" w:rsidP="008C7DA4">
      <w:pPr>
        <w:spacing w:line="360" w:lineRule="auto"/>
        <w:rPr>
          <w:rFonts w:ascii="Arial Unicode MS" w:eastAsia="Arial Unicode MS" w:hAnsi="Arial Unicode MS" w:cs="Arial Unicode MS"/>
          <w:b/>
        </w:rPr>
      </w:pPr>
      <w:r w:rsidRPr="00EB5566">
        <w:rPr>
          <w:b/>
          <w:u w:val="single"/>
        </w:rPr>
        <w:t>ВНИМАНИЕ !</w:t>
      </w:r>
      <w:r w:rsidR="008C7DA4" w:rsidRPr="00EB5566">
        <w:rPr>
          <w:rFonts w:ascii="Arial Unicode MS" w:eastAsia="Arial Unicode MS" w:hAnsi="Arial Unicode MS" w:cs="Arial Unicode MS"/>
          <w:b/>
        </w:rPr>
        <w:t xml:space="preserve"> </w:t>
      </w:r>
    </w:p>
    <w:p w:rsidR="00653EDB" w:rsidRPr="009A4761" w:rsidRDefault="00653EDB">
      <w:pPr>
        <w:jc w:val="both"/>
        <w:rPr>
          <w:lang w:val="ru-RU"/>
        </w:rPr>
      </w:pPr>
      <w:r w:rsidRPr="002A5E97">
        <w:rPr>
          <w:b/>
        </w:rPr>
        <w:tab/>
      </w:r>
      <w:r w:rsidRPr="002A5E97">
        <w:t>Всеки потребител на административни услуги, предоставяни от РЗ</w:t>
      </w:r>
      <w:r w:rsidR="00D50ADC" w:rsidRPr="002A5E97">
        <w:t>И</w:t>
      </w:r>
      <w:r w:rsidRPr="002A5E97">
        <w:t xml:space="preserve"> – Враца може да изрази своето мнение, предложение, жалба за неизпълнение на стандартите от нашите служители.</w:t>
      </w:r>
    </w:p>
    <w:p w:rsidR="00D01737" w:rsidRPr="009A4761" w:rsidRDefault="00D01737">
      <w:pPr>
        <w:jc w:val="both"/>
        <w:rPr>
          <w:lang w:val="ru-RU"/>
        </w:rPr>
      </w:pPr>
    </w:p>
    <w:p w:rsidR="00653EDB" w:rsidRPr="002A5E97" w:rsidRDefault="00653EDB">
      <w:pPr>
        <w:jc w:val="both"/>
        <w:rPr>
          <w:b/>
        </w:rPr>
      </w:pPr>
      <w:r w:rsidRPr="002A5E97">
        <w:rPr>
          <w:b/>
        </w:rPr>
        <w:t>Молбата ни е да направите това чрез:</w:t>
      </w:r>
    </w:p>
    <w:p w:rsidR="00653EDB" w:rsidRPr="002A5E97" w:rsidRDefault="00653EDB">
      <w:pPr>
        <w:jc w:val="both"/>
      </w:pPr>
      <w:r w:rsidRPr="002A5E97">
        <w:tab/>
      </w:r>
    </w:p>
    <w:p w:rsidR="00653EDB" w:rsidRPr="002A5E97" w:rsidRDefault="000C63D6">
      <w:pPr>
        <w:jc w:val="both"/>
      </w:pPr>
      <w:r>
        <w:tab/>
        <w:t>1. Подаване писмено</w:t>
      </w:r>
      <w:r w:rsidR="00653EDB" w:rsidRPr="002A5E97">
        <w:t xml:space="preserve"> </w:t>
      </w:r>
      <w:r>
        <w:rPr>
          <w:lang w:val="en-US"/>
        </w:rPr>
        <w:t>заявление</w:t>
      </w:r>
      <w:r>
        <w:t xml:space="preserve"> </w:t>
      </w:r>
      <w:r w:rsidR="00653EDB" w:rsidRPr="002A5E97">
        <w:t xml:space="preserve"> и/или жалба</w:t>
      </w:r>
      <w:r>
        <w:t xml:space="preserve"> </w:t>
      </w:r>
      <w:r w:rsidR="00653EDB" w:rsidRPr="002A5E97">
        <w:t xml:space="preserve"> до главния секретар на РЗ</w:t>
      </w:r>
      <w:r w:rsidR="00D50ADC" w:rsidRPr="002A5E97">
        <w:t>И</w:t>
      </w:r>
      <w:r w:rsidR="00653EDB" w:rsidRPr="002A5E97">
        <w:t xml:space="preserve"> – Враца. </w:t>
      </w:r>
    </w:p>
    <w:p w:rsidR="00653EDB" w:rsidRPr="000C63D6" w:rsidRDefault="00653EDB" w:rsidP="000C63D6">
      <w:pPr>
        <w:jc w:val="both"/>
        <w:rPr>
          <w:b/>
        </w:rPr>
      </w:pPr>
      <w:r w:rsidRPr="000C63D6">
        <w:rPr>
          <w:b/>
        </w:rPr>
        <w:t xml:space="preserve">Подаването става чрез: </w:t>
      </w:r>
    </w:p>
    <w:p w:rsidR="00653EDB" w:rsidRPr="002A5E97" w:rsidRDefault="000C63D6" w:rsidP="000C63D6">
      <w:pPr>
        <w:numPr>
          <w:ilvl w:val="0"/>
          <w:numId w:val="28"/>
        </w:numPr>
        <w:jc w:val="both"/>
      </w:pPr>
      <w:r>
        <w:t>Д</w:t>
      </w:r>
      <w:r w:rsidR="00653EDB" w:rsidRPr="000C63D6">
        <w:t>еловодството</w:t>
      </w:r>
      <w:r w:rsidR="00D50ADC" w:rsidRPr="002A5E97">
        <w:t xml:space="preserve"> на Р</w:t>
      </w:r>
      <w:r w:rsidR="00653EDB" w:rsidRPr="002A5E97">
        <w:t>З</w:t>
      </w:r>
      <w:r w:rsidR="00D50ADC" w:rsidRPr="002A5E97">
        <w:t>И</w:t>
      </w:r>
      <w:r w:rsidR="00653EDB" w:rsidRPr="002A5E97">
        <w:t>-Враца-ул. “Черни Дрин” № 2.</w:t>
      </w:r>
    </w:p>
    <w:p w:rsidR="000C63D6" w:rsidRDefault="000C63D6" w:rsidP="000C63D6">
      <w:pPr>
        <w:numPr>
          <w:ilvl w:val="0"/>
          <w:numId w:val="28"/>
        </w:numPr>
        <w:jc w:val="both"/>
      </w:pPr>
      <w:r w:rsidRPr="000C63D6">
        <w:t>П</w:t>
      </w:r>
      <w:r w:rsidR="00653EDB" w:rsidRPr="000C63D6">
        <w:t>ощенската</w:t>
      </w:r>
      <w:r>
        <w:rPr>
          <w:u w:val="single"/>
        </w:rPr>
        <w:t xml:space="preserve"> </w:t>
      </w:r>
      <w:r w:rsidR="00653EDB" w:rsidRPr="000C63D6">
        <w:t>кутия</w:t>
      </w:r>
      <w:r w:rsidR="00653EDB" w:rsidRPr="002A5E97">
        <w:t>, находяща се на І-ви етаж в сградата на РЗ</w:t>
      </w:r>
      <w:r w:rsidR="00D50ADC" w:rsidRPr="002A5E97">
        <w:t>И</w:t>
      </w:r>
      <w:r w:rsidR="00653EDB" w:rsidRPr="002A5E97">
        <w:t xml:space="preserve"> – Враца </w:t>
      </w:r>
      <w:r>
        <w:t>–</w:t>
      </w:r>
      <w:r w:rsidR="00653EDB" w:rsidRPr="002A5E97">
        <w:t xml:space="preserve"> </w:t>
      </w:r>
    </w:p>
    <w:p w:rsidR="00653EDB" w:rsidRDefault="00653EDB" w:rsidP="000C63D6">
      <w:pPr>
        <w:jc w:val="both"/>
      </w:pPr>
      <w:r w:rsidRPr="002A5E97">
        <w:t>ул. "Черни Дрин" 2 (бивша партийна школа)</w:t>
      </w:r>
      <w:r w:rsidR="000C63D6">
        <w:t>.</w:t>
      </w:r>
    </w:p>
    <w:p w:rsidR="000C63D6" w:rsidRPr="000C63D6" w:rsidRDefault="000C63D6" w:rsidP="000C63D6">
      <w:pPr>
        <w:numPr>
          <w:ilvl w:val="0"/>
          <w:numId w:val="30"/>
        </w:numPr>
        <w:jc w:val="both"/>
      </w:pPr>
      <w:r>
        <w:t xml:space="preserve">По електронен път на E-mail: </w:t>
      </w:r>
      <w:hyperlink r:id="rId14" w:history="1">
        <w:r w:rsidRPr="00ED18B4">
          <w:rPr>
            <w:rStyle w:val="Hyperlink"/>
          </w:rPr>
          <w:t>rzi@rzi-vratsa.com</w:t>
        </w:r>
      </w:hyperlink>
      <w:r>
        <w:t>.</w:t>
      </w:r>
    </w:p>
    <w:p w:rsidR="000C63D6" w:rsidRDefault="000C63D6" w:rsidP="000C63D6">
      <w:pPr>
        <w:ind w:left="1440"/>
        <w:jc w:val="both"/>
      </w:pPr>
    </w:p>
    <w:p w:rsidR="000C63D6" w:rsidRPr="002A5E97" w:rsidRDefault="000C63D6">
      <w:pPr>
        <w:jc w:val="both"/>
      </w:pPr>
    </w:p>
    <w:p w:rsidR="00653EDB" w:rsidRPr="002A5E97" w:rsidRDefault="00314588">
      <w:pPr>
        <w:ind w:left="705"/>
        <w:jc w:val="both"/>
        <w:rPr>
          <w:b/>
        </w:rPr>
      </w:pPr>
      <w:r>
        <w:rPr>
          <w:b/>
          <w:lang w:val="en-US"/>
        </w:rPr>
        <w:lastRenderedPageBreak/>
        <w:t>(</w:t>
      </w:r>
      <w:r w:rsidR="00653EDB" w:rsidRPr="002A5E97">
        <w:rPr>
          <w:b/>
        </w:rPr>
        <w:t>Работно време – всеки работен ден о</w:t>
      </w:r>
      <w:r>
        <w:rPr>
          <w:b/>
        </w:rPr>
        <w:t>т седмицата от 8.30</w:t>
      </w:r>
      <w:r>
        <w:rPr>
          <w:b/>
          <w:lang w:val="en-US"/>
        </w:rPr>
        <w:t xml:space="preserve"> </w:t>
      </w:r>
      <w:r>
        <w:rPr>
          <w:b/>
        </w:rPr>
        <w:t>ч. до17.00</w:t>
      </w:r>
      <w:r>
        <w:rPr>
          <w:b/>
          <w:lang w:val="en-US"/>
        </w:rPr>
        <w:t xml:space="preserve"> </w:t>
      </w:r>
      <w:r>
        <w:rPr>
          <w:b/>
        </w:rPr>
        <w:t>ч.)</w:t>
      </w:r>
    </w:p>
    <w:p w:rsidR="00E67970" w:rsidRDefault="00E67970">
      <w:pPr>
        <w:ind w:firstLine="705"/>
        <w:jc w:val="both"/>
      </w:pPr>
    </w:p>
    <w:p w:rsidR="00653EDB" w:rsidRPr="002A5E97" w:rsidRDefault="00653EDB">
      <w:pPr>
        <w:ind w:firstLine="705"/>
        <w:jc w:val="both"/>
      </w:pPr>
      <w:r w:rsidRPr="002A5E97">
        <w:t>На всички писмено подадени молби и жалби РЗ</w:t>
      </w:r>
      <w:r w:rsidR="001957BD" w:rsidRPr="002A5E97">
        <w:t>И</w:t>
      </w:r>
      <w:r w:rsidRPr="002A5E97">
        <w:t xml:space="preserve">-Враца отговаря писмено в </w:t>
      </w:r>
      <w:r w:rsidRPr="0065787A">
        <w:rPr>
          <w:b/>
        </w:rPr>
        <w:t>7-дневен срок</w:t>
      </w:r>
      <w:r w:rsidR="00D01737">
        <w:t xml:space="preserve"> от</w:t>
      </w:r>
      <w:r w:rsidRPr="002A5E97">
        <w:t xml:space="preserve"> получаването на молбата/жалбата. В случаите, когато е необходима проверка, ще Ви отговорим в </w:t>
      </w:r>
      <w:r w:rsidRPr="00C02A21">
        <w:rPr>
          <w:b/>
        </w:rPr>
        <w:t>1-месечен срок.</w:t>
      </w:r>
      <w:r w:rsidRPr="002A5E97">
        <w:t xml:space="preserve"> </w:t>
      </w:r>
    </w:p>
    <w:p w:rsidR="00653EDB" w:rsidRPr="00EB5566" w:rsidRDefault="00653EDB">
      <w:pPr>
        <w:ind w:firstLine="705"/>
        <w:jc w:val="both"/>
        <w:rPr>
          <w:i/>
        </w:rPr>
      </w:pPr>
      <w:r w:rsidRPr="00EB5566">
        <w:rPr>
          <w:i/>
        </w:rPr>
        <w:t>/Забележка: На анонимно подадени жалби и молби не бихме могли да отговорим./</w:t>
      </w:r>
    </w:p>
    <w:p w:rsidR="00653EDB" w:rsidRPr="002A5E97" w:rsidRDefault="00653EDB">
      <w:pPr>
        <w:ind w:firstLine="705"/>
        <w:jc w:val="both"/>
      </w:pPr>
    </w:p>
    <w:p w:rsidR="00653EDB" w:rsidRPr="002A5E97" w:rsidRDefault="00653EDB">
      <w:pPr>
        <w:ind w:firstLine="705"/>
        <w:jc w:val="both"/>
      </w:pPr>
      <w:r w:rsidRPr="002A5E97">
        <w:t>2. Подаване на писмен сигнал в Книгата за предложения и жалби относно административното обслужване в РЗ</w:t>
      </w:r>
      <w:r w:rsidR="001957BD" w:rsidRPr="002A5E97">
        <w:t>И</w:t>
      </w:r>
      <w:r w:rsidRPr="002A5E97">
        <w:t>-Враца .</w:t>
      </w:r>
    </w:p>
    <w:p w:rsidR="00653EDB" w:rsidRPr="002A5E97" w:rsidRDefault="00653EDB">
      <w:pPr>
        <w:ind w:firstLine="705"/>
        <w:jc w:val="both"/>
      </w:pPr>
    </w:p>
    <w:p w:rsidR="00653EDB" w:rsidRPr="002A5E97" w:rsidRDefault="00653EDB">
      <w:pPr>
        <w:ind w:firstLine="705"/>
        <w:jc w:val="both"/>
      </w:pPr>
      <w:r w:rsidRPr="002A5E97">
        <w:t>3. Попълване на Анкетна-карта /анонимно/.</w:t>
      </w:r>
    </w:p>
    <w:p w:rsidR="00653EDB" w:rsidRPr="002A5E97" w:rsidRDefault="00653EDB">
      <w:pPr>
        <w:ind w:firstLine="705"/>
        <w:jc w:val="both"/>
      </w:pPr>
    </w:p>
    <w:p w:rsidR="00653EDB" w:rsidRDefault="00653EDB">
      <w:pPr>
        <w:ind w:firstLine="705"/>
        <w:jc w:val="both"/>
      </w:pPr>
      <w:r w:rsidRPr="002A5E97">
        <w:t>Подадените чрез Анкетната-карта и Книгата за предложения и жалби относно административното обслужване в РЗ</w:t>
      </w:r>
      <w:r w:rsidR="001957BD" w:rsidRPr="002A5E97">
        <w:t>И</w:t>
      </w:r>
      <w:r w:rsidRPr="002A5E97">
        <w:t>-Враца сиг</w:t>
      </w:r>
      <w:r w:rsidR="001957BD" w:rsidRPr="002A5E97">
        <w:t xml:space="preserve">нали и предложения се обобщават </w:t>
      </w:r>
      <w:r w:rsidRPr="002A5E97">
        <w:t xml:space="preserve">и се докладват </w:t>
      </w:r>
      <w:r w:rsidR="00881338" w:rsidRPr="002A5E97">
        <w:t>периодично</w:t>
      </w:r>
      <w:r w:rsidR="00410BE3" w:rsidRPr="00410BE3">
        <w:rPr>
          <w:lang w:val="ru-RU"/>
        </w:rPr>
        <w:t xml:space="preserve"> ( </w:t>
      </w:r>
      <w:r w:rsidR="00410BE3">
        <w:t xml:space="preserve">тримесечно </w:t>
      </w:r>
      <w:r w:rsidR="00410BE3" w:rsidRPr="00410BE3">
        <w:rPr>
          <w:lang w:val="ru-RU"/>
        </w:rPr>
        <w:t>)</w:t>
      </w:r>
      <w:r w:rsidRPr="002A5E97">
        <w:t xml:space="preserve"> на главния секретар на РЗ</w:t>
      </w:r>
      <w:r w:rsidR="001957BD" w:rsidRPr="002A5E97">
        <w:t>И</w:t>
      </w:r>
      <w:r w:rsidRPr="002A5E97">
        <w:t xml:space="preserve">-Враца, като </w:t>
      </w:r>
      <w:r w:rsidR="000C2E0A" w:rsidRPr="002A5E97">
        <w:t xml:space="preserve"> се правят конкретни предложения за подобряване на административното обслужване и за приемането и прилагането на Вашите предложения </w:t>
      </w:r>
    </w:p>
    <w:p w:rsidR="006F5F29" w:rsidRPr="002A5E97" w:rsidRDefault="006F5F29">
      <w:pPr>
        <w:ind w:firstLine="705"/>
        <w:jc w:val="both"/>
      </w:pPr>
    </w:p>
    <w:p w:rsidR="00653EDB" w:rsidRPr="002A5E97" w:rsidRDefault="00653EDB">
      <w:pPr>
        <w:ind w:firstLine="705"/>
        <w:jc w:val="both"/>
      </w:pPr>
      <w:r w:rsidRPr="002A5E97">
        <w:t>4. Подаване на предложението и/или молбата чрез страницата на РЗ</w:t>
      </w:r>
      <w:r w:rsidR="001957BD" w:rsidRPr="002A5E97">
        <w:t>И</w:t>
      </w:r>
      <w:r w:rsidRPr="002A5E97">
        <w:t xml:space="preserve">-Враца в интернет: </w:t>
      </w:r>
      <w:hyperlink r:id="rId15" w:history="1">
        <w:r w:rsidR="001957BD" w:rsidRPr="002A5E97">
          <w:rPr>
            <w:rStyle w:val="Hyperlink"/>
            <w:lang w:val="en-US"/>
          </w:rPr>
          <w:t>www</w:t>
        </w:r>
        <w:r w:rsidR="001957BD" w:rsidRPr="002A5E97">
          <w:rPr>
            <w:rStyle w:val="Hyperlink"/>
          </w:rPr>
          <w:t>.</w:t>
        </w:r>
        <w:r w:rsidR="001957BD" w:rsidRPr="002A5E97">
          <w:rPr>
            <w:rStyle w:val="Hyperlink"/>
            <w:lang w:val="en-US"/>
          </w:rPr>
          <w:t>rzi</w:t>
        </w:r>
        <w:r w:rsidR="001957BD" w:rsidRPr="002A5E97">
          <w:rPr>
            <w:rStyle w:val="Hyperlink"/>
          </w:rPr>
          <w:t>-</w:t>
        </w:r>
        <w:r w:rsidR="001957BD" w:rsidRPr="002A5E97">
          <w:rPr>
            <w:rStyle w:val="Hyperlink"/>
            <w:lang w:val="en-US"/>
          </w:rPr>
          <w:t>vratsa</w:t>
        </w:r>
        <w:r w:rsidR="001957BD" w:rsidRPr="002A5E97">
          <w:rPr>
            <w:rStyle w:val="Hyperlink"/>
          </w:rPr>
          <w:t>.</w:t>
        </w:r>
        <w:r w:rsidR="001957BD" w:rsidRPr="002A5E97">
          <w:rPr>
            <w:rStyle w:val="Hyperlink"/>
            <w:lang w:val="en-US"/>
          </w:rPr>
          <w:t>com</w:t>
        </w:r>
      </w:hyperlink>
    </w:p>
    <w:p w:rsidR="00653EDB" w:rsidRPr="002A5E97" w:rsidRDefault="00653EDB">
      <w:pPr>
        <w:ind w:firstLine="705"/>
        <w:jc w:val="both"/>
      </w:pPr>
    </w:p>
    <w:p w:rsidR="0074274D" w:rsidRDefault="0074274D" w:rsidP="0074274D">
      <w:pPr>
        <w:ind w:firstLine="708"/>
        <w:jc w:val="both"/>
      </w:pPr>
      <w:r w:rsidRPr="00DA1639">
        <w:t>Неразделна част от настоящата Харта на клиента са:</w:t>
      </w:r>
      <w:r w:rsidR="00DA1639">
        <w:t xml:space="preserve">  </w:t>
      </w:r>
    </w:p>
    <w:p w:rsidR="00DA1639" w:rsidRPr="00DA1639" w:rsidRDefault="00DA1639" w:rsidP="0074274D">
      <w:pPr>
        <w:ind w:firstLine="708"/>
        <w:jc w:val="both"/>
      </w:pPr>
    </w:p>
    <w:p w:rsidR="00F84A54" w:rsidRPr="00EB5566" w:rsidRDefault="00F84A54" w:rsidP="00F84A54">
      <w:pPr>
        <w:numPr>
          <w:ilvl w:val="0"/>
          <w:numId w:val="9"/>
        </w:numPr>
        <w:suppressAutoHyphens w:val="0"/>
        <w:jc w:val="both"/>
      </w:pPr>
      <w:r w:rsidRPr="00EB5566">
        <w:t xml:space="preserve">Анкетната карта за проучване удовлетвореността на потребителите на административни услуги : Приложение № </w:t>
      </w:r>
      <w:r w:rsidRPr="00EB5566">
        <w:rPr>
          <w:lang w:val="ru-RU"/>
        </w:rPr>
        <w:t>1</w:t>
      </w:r>
    </w:p>
    <w:p w:rsidR="00CA641A" w:rsidRPr="00EB5566" w:rsidRDefault="00BB30CC" w:rsidP="00CA641A">
      <w:pPr>
        <w:numPr>
          <w:ilvl w:val="0"/>
          <w:numId w:val="9"/>
        </w:numPr>
        <w:suppressAutoHyphens w:val="0"/>
        <w:jc w:val="both"/>
      </w:pPr>
      <w:r w:rsidRPr="00EB5566">
        <w:rPr>
          <w:caps/>
        </w:rPr>
        <w:t xml:space="preserve">Информация </w:t>
      </w:r>
      <w:r w:rsidR="00DA1639" w:rsidRPr="00EB5566">
        <w:rPr>
          <w:caps/>
        </w:rPr>
        <w:t xml:space="preserve"> </w:t>
      </w:r>
      <w:r w:rsidRPr="00EB5566">
        <w:t>за</w:t>
      </w:r>
      <w:r w:rsidRPr="00EB5566">
        <w:rPr>
          <w:caps/>
        </w:rPr>
        <w:t xml:space="preserve"> </w:t>
      </w:r>
      <w:r w:rsidR="00CA641A" w:rsidRPr="00EB5566">
        <w:rPr>
          <w:caps/>
        </w:rPr>
        <w:t xml:space="preserve">“фронт” и  </w:t>
      </w:r>
      <w:r w:rsidR="00CA641A" w:rsidRPr="00EB5566">
        <w:rPr>
          <w:rStyle w:val="txtblue"/>
          <w:bCs/>
          <w:caps/>
        </w:rPr>
        <w:t xml:space="preserve">“бек”  </w:t>
      </w:r>
      <w:r w:rsidR="00CA641A" w:rsidRPr="00EB5566">
        <w:rPr>
          <w:caps/>
        </w:rPr>
        <w:t>офиси</w:t>
      </w:r>
      <w:r w:rsidRPr="00EB5566">
        <w:rPr>
          <w:caps/>
        </w:rPr>
        <w:t xml:space="preserve"> </w:t>
      </w:r>
      <w:r w:rsidR="00CA641A" w:rsidRPr="00EB5566">
        <w:rPr>
          <w:caps/>
        </w:rPr>
        <w:t>-</w:t>
      </w:r>
      <w:r w:rsidR="00CA641A" w:rsidRPr="00EB5566">
        <w:t xml:space="preserve"> Приложение № 2</w:t>
      </w:r>
    </w:p>
    <w:p w:rsidR="00A94B22" w:rsidRPr="00A94B22" w:rsidRDefault="00D061D5" w:rsidP="00A94B22">
      <w:pPr>
        <w:suppressAutoHyphens w:val="0"/>
        <w:spacing w:before="100" w:beforeAutospacing="1" w:after="100" w:afterAutospacing="1"/>
        <w:ind w:firstLine="360"/>
        <w:rPr>
          <w:b/>
        </w:rPr>
      </w:pPr>
      <w:r w:rsidRPr="00A94B22">
        <w:rPr>
          <w:b/>
        </w:rPr>
        <w:t>Настоящата Харта на клиента е изготвена на основание чл. 21 от Наредба</w:t>
      </w:r>
      <w:r w:rsidR="00E47D83" w:rsidRPr="00A94B22">
        <w:rPr>
          <w:b/>
        </w:rPr>
        <w:t xml:space="preserve"> </w:t>
      </w:r>
      <w:r w:rsidRPr="00A94B22">
        <w:rPr>
          <w:b/>
        </w:rPr>
        <w:t xml:space="preserve">за </w:t>
      </w:r>
      <w:r w:rsidR="00A94B22" w:rsidRPr="00A94B22">
        <w:rPr>
          <w:b/>
        </w:rPr>
        <w:t>А</w:t>
      </w:r>
      <w:r w:rsidRPr="00A94B22">
        <w:rPr>
          <w:b/>
        </w:rPr>
        <w:t>дминистративното обслужване</w:t>
      </w:r>
      <w:r w:rsidR="00E47D83" w:rsidRPr="00A94B22">
        <w:rPr>
          <w:b/>
        </w:rPr>
        <w:t>.</w:t>
      </w:r>
    </w:p>
    <w:p w:rsidR="00E47D83" w:rsidRPr="000C63D6" w:rsidRDefault="00E47D83" w:rsidP="00E47D83">
      <w:pPr>
        <w:suppressAutoHyphens w:val="0"/>
        <w:spacing w:before="100" w:beforeAutospacing="1" w:after="100" w:afterAutospacing="1"/>
        <w:rPr>
          <w:i/>
          <w:lang w:val="ru-RU"/>
        </w:rPr>
      </w:pPr>
      <w:r w:rsidRPr="000C63D6">
        <w:rPr>
          <w:i/>
          <w:lang w:eastAsia="bg-BG"/>
        </w:rPr>
        <w:t xml:space="preserve">(ЗАГЛ. ИЗМ. - ДВ, БР. 47 ОТ </w:t>
      </w:r>
      <w:smartTag w:uri="urn:schemas-microsoft-com:office:smarttags" w:element="metricconverter">
        <w:smartTagPr>
          <w:attr w:name="ProductID" w:val="2008 Г"/>
        </w:smartTagPr>
        <w:r w:rsidRPr="000C63D6">
          <w:rPr>
            <w:i/>
            <w:lang w:eastAsia="bg-BG"/>
          </w:rPr>
          <w:t>2008 Г</w:t>
        </w:r>
      </w:smartTag>
      <w:r w:rsidRPr="000C63D6">
        <w:rPr>
          <w:i/>
          <w:lang w:eastAsia="bg-BG"/>
        </w:rPr>
        <w:t>., В СИЛА ОТ 01.06.2008 Г.)Приета с ПМС № 246 от 13.09.2006 г.Обн. ДВ. бр.78 от 26 Септември 2006г., изм. ДВ. бр.47 от 20 Май 2008г., изм. ДВ. бр.64 от 18 Юли 2008г., изм. ДВ. бр.25 от 30 Март 2010г., изм. ДВ. бр.58 от 30 Юли 2010г</w:t>
      </w:r>
      <w:r w:rsidR="00D15D58" w:rsidRPr="000C63D6">
        <w:t xml:space="preserve"> </w:t>
      </w:r>
      <w:r w:rsidR="00D15D58" w:rsidRPr="000C63D6">
        <w:rPr>
          <w:i/>
          <w:lang w:eastAsia="bg-BG"/>
        </w:rPr>
        <w:t>изм., бр. 105 от 29.12.2011 г., в сила от 15.01.2012 г., бр. 50 от 3.07.2012 г.</w:t>
      </w:r>
      <w:r w:rsidR="0094270D" w:rsidRPr="000C63D6">
        <w:rPr>
          <w:i/>
          <w:lang w:val="ru-RU" w:eastAsia="bg-BG"/>
        </w:rPr>
        <w:t>; изм.и доп.ДВ бр.27/14.04.2015г.</w:t>
      </w:r>
      <w:r w:rsidRPr="000C63D6">
        <w:rPr>
          <w:i/>
          <w:lang w:eastAsia="bg-BG"/>
        </w:rPr>
        <w:t>.</w:t>
      </w:r>
      <w:r w:rsidR="00D15D58" w:rsidRPr="000C63D6">
        <w:rPr>
          <w:i/>
          <w:lang w:val="ru-RU" w:eastAsia="bg-BG"/>
        </w:rPr>
        <w:t>)</w:t>
      </w:r>
    </w:p>
    <w:p w:rsidR="00880D35" w:rsidRDefault="002A5E97" w:rsidP="00CA641A">
      <w:pPr>
        <w:suppressAutoHyphens w:val="0"/>
        <w:ind w:left="6732"/>
        <w:jc w:val="both"/>
        <w:rPr>
          <w:sz w:val="18"/>
          <w:szCs w:val="18"/>
        </w:rPr>
      </w:pPr>
      <w:r w:rsidRPr="002A5E97">
        <w:rPr>
          <w:sz w:val="18"/>
          <w:szCs w:val="18"/>
        </w:rPr>
        <w:t xml:space="preserve">      </w:t>
      </w:r>
      <w:r>
        <w:rPr>
          <w:sz w:val="18"/>
          <w:szCs w:val="18"/>
        </w:rPr>
        <w:t xml:space="preserve">            </w:t>
      </w:r>
      <w:r w:rsidRPr="002A5E97">
        <w:rPr>
          <w:sz w:val="18"/>
          <w:szCs w:val="18"/>
        </w:rPr>
        <w:t xml:space="preserve">   </w:t>
      </w: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880D35" w:rsidRDefault="00880D35" w:rsidP="00CA641A">
      <w:pPr>
        <w:suppressAutoHyphens w:val="0"/>
        <w:ind w:left="6732"/>
        <w:jc w:val="both"/>
        <w:rPr>
          <w:sz w:val="18"/>
          <w:szCs w:val="18"/>
        </w:rPr>
      </w:pPr>
    </w:p>
    <w:p w:rsidR="00314588" w:rsidRDefault="00880D35" w:rsidP="000C63D6">
      <w:pPr>
        <w:ind w:firstLine="705"/>
        <w:jc w:val="right"/>
        <w:rPr>
          <w:sz w:val="18"/>
          <w:szCs w:val="18"/>
        </w:rPr>
      </w:pPr>
      <w:r>
        <w:rPr>
          <w:sz w:val="18"/>
          <w:szCs w:val="18"/>
        </w:rPr>
        <w:t xml:space="preserve">            </w:t>
      </w:r>
    </w:p>
    <w:p w:rsidR="00653EDB" w:rsidRPr="00BA38B9" w:rsidRDefault="00880D35" w:rsidP="00314588">
      <w:pPr>
        <w:jc w:val="right"/>
        <w:rPr>
          <w:sz w:val="18"/>
          <w:szCs w:val="18"/>
          <w:lang w:val="en-US"/>
        </w:rPr>
      </w:pPr>
      <w:r w:rsidRPr="00BA38B9">
        <w:rPr>
          <w:sz w:val="22"/>
          <w:szCs w:val="22"/>
        </w:rPr>
        <w:lastRenderedPageBreak/>
        <w:t xml:space="preserve">   </w:t>
      </w:r>
      <w:r w:rsidR="0051701B" w:rsidRPr="00BA38B9">
        <w:rPr>
          <w:sz w:val="18"/>
          <w:szCs w:val="18"/>
        </w:rPr>
        <w:t>Приложение № 1</w:t>
      </w:r>
    </w:p>
    <w:p w:rsidR="0090143D" w:rsidRPr="00EB5566" w:rsidRDefault="0090143D" w:rsidP="00DC070F">
      <w:pPr>
        <w:pStyle w:val="Subtitle"/>
        <w:ind w:firstLine="708"/>
        <w:jc w:val="right"/>
        <w:rPr>
          <w:sz w:val="18"/>
          <w:szCs w:val="18"/>
          <w:lang w:val="en-US"/>
        </w:rPr>
      </w:pPr>
    </w:p>
    <w:p w:rsidR="0090143D" w:rsidRPr="00EB5566" w:rsidRDefault="0090143D" w:rsidP="0090143D">
      <w:pPr>
        <w:pStyle w:val="Subtitle"/>
        <w:jc w:val="center"/>
        <w:rPr>
          <w:sz w:val="18"/>
          <w:szCs w:val="18"/>
        </w:rPr>
      </w:pPr>
      <w:r w:rsidRPr="00EB5566">
        <w:rPr>
          <w:sz w:val="18"/>
          <w:szCs w:val="18"/>
        </w:rPr>
        <w:t>АНКЕТНА   КАРТА</w:t>
      </w:r>
    </w:p>
    <w:p w:rsidR="0090143D" w:rsidRPr="00EB5566" w:rsidRDefault="0090143D" w:rsidP="0090143D">
      <w:pPr>
        <w:pStyle w:val="Subtitle"/>
        <w:jc w:val="center"/>
        <w:rPr>
          <w:sz w:val="18"/>
          <w:szCs w:val="18"/>
        </w:rPr>
      </w:pPr>
      <w:r w:rsidRPr="00EB5566">
        <w:rPr>
          <w:sz w:val="18"/>
          <w:szCs w:val="18"/>
        </w:rPr>
        <w:t>ВЪПРОСНИК ЗА ПРОВЕЖДАНЕ НА ПОЛУСТАНДАРТИЗИРАНО ИНТЕРВЮ</w:t>
      </w:r>
    </w:p>
    <w:p w:rsidR="0090143D" w:rsidRPr="00EB5566" w:rsidRDefault="0090143D" w:rsidP="0090143D">
      <w:pPr>
        <w:pStyle w:val="Subtitle"/>
        <w:jc w:val="center"/>
        <w:rPr>
          <w:sz w:val="18"/>
          <w:szCs w:val="18"/>
        </w:rPr>
      </w:pPr>
      <w:r w:rsidRPr="00EB5566">
        <w:rPr>
          <w:sz w:val="18"/>
          <w:szCs w:val="18"/>
        </w:rPr>
        <w:t xml:space="preserve">ЗА ОЦЕНКА КАЧЕСТВОТО НА АДМИНИСТРАТИВНОТО ОБСЛУЖВАНЕ </w:t>
      </w:r>
      <w:r w:rsidRPr="00EB5566">
        <w:rPr>
          <w:sz w:val="18"/>
          <w:szCs w:val="18"/>
          <w:lang w:val="ru-RU"/>
        </w:rPr>
        <w:t xml:space="preserve"> </w:t>
      </w:r>
      <w:r w:rsidRPr="00EB5566">
        <w:rPr>
          <w:sz w:val="18"/>
          <w:szCs w:val="18"/>
        </w:rPr>
        <w:t>В РЗИ-ВРАЦА</w:t>
      </w:r>
    </w:p>
    <w:p w:rsidR="0090143D" w:rsidRPr="00FB2F65" w:rsidRDefault="0090143D" w:rsidP="0090143D">
      <w:pPr>
        <w:ind w:firstLine="720"/>
        <w:jc w:val="center"/>
        <w:rPr>
          <w:color w:val="FF0000"/>
          <w:sz w:val="18"/>
          <w:szCs w:val="18"/>
          <w:lang w:val="ru-RU"/>
        </w:rPr>
      </w:pPr>
    </w:p>
    <w:p w:rsidR="0090143D" w:rsidRDefault="0090143D" w:rsidP="0090143D">
      <w:pPr>
        <w:ind w:firstLine="720"/>
        <w:jc w:val="both"/>
        <w:rPr>
          <w:sz w:val="18"/>
          <w:szCs w:val="18"/>
        </w:rPr>
      </w:pPr>
    </w:p>
    <w:p w:rsidR="0090143D" w:rsidRPr="00374E58" w:rsidRDefault="0090143D" w:rsidP="0090143D">
      <w:pPr>
        <w:ind w:firstLine="720"/>
        <w:jc w:val="both"/>
        <w:rPr>
          <w:sz w:val="18"/>
          <w:szCs w:val="18"/>
        </w:rPr>
      </w:pPr>
      <w:r w:rsidRPr="00374E58">
        <w:rPr>
          <w:sz w:val="18"/>
          <w:szCs w:val="18"/>
        </w:rPr>
        <w:t>Уважаема госпожо/Уважаеми господине!</w:t>
      </w:r>
    </w:p>
    <w:p w:rsidR="0090143D" w:rsidRPr="008E5FE4" w:rsidRDefault="0090143D" w:rsidP="0090143D">
      <w:pPr>
        <w:pStyle w:val="BodyText"/>
        <w:ind w:firstLine="561"/>
        <w:jc w:val="both"/>
        <w:rPr>
          <w:i/>
          <w:sz w:val="18"/>
          <w:szCs w:val="18"/>
        </w:rPr>
      </w:pPr>
      <w:r w:rsidRPr="00374E58">
        <w:rPr>
          <w:i/>
          <w:sz w:val="18"/>
          <w:szCs w:val="18"/>
        </w:rPr>
        <w:tab/>
        <w:t>Обръщаме се към Вас от името на РЗ</w:t>
      </w:r>
      <w:r>
        <w:rPr>
          <w:i/>
          <w:sz w:val="18"/>
          <w:szCs w:val="18"/>
        </w:rPr>
        <w:t>И- Враца</w:t>
      </w:r>
      <w:r w:rsidRPr="00374E58">
        <w:rPr>
          <w:i/>
          <w:sz w:val="18"/>
          <w:szCs w:val="18"/>
        </w:rPr>
        <w:t xml:space="preserve">, провеждаща изследването, за съдействие и съвестно отношение при попълване на анкетата. Редовно провеждаме такива проучвания, които имат за цел да ни предоставят по-пълна и точна информация за вашето мнение и оценка на работата ни като държавна институция, за </w:t>
      </w:r>
      <w:r w:rsidRPr="008E5FE4">
        <w:rPr>
          <w:i/>
          <w:sz w:val="18"/>
          <w:szCs w:val="18"/>
        </w:rPr>
        <w:t xml:space="preserve">да можем да подобрим ефективността и качеството на обслужване. Вие можете да ни помогнете, като отделите част от времето си и отговорите на нашите въпроси.  </w:t>
      </w:r>
    </w:p>
    <w:p w:rsidR="0090143D" w:rsidRPr="008E5FE4" w:rsidRDefault="0090143D" w:rsidP="0090143D">
      <w:pPr>
        <w:pStyle w:val="BodyText"/>
        <w:ind w:firstLine="561"/>
        <w:jc w:val="both"/>
        <w:rPr>
          <w:i/>
          <w:sz w:val="18"/>
          <w:szCs w:val="18"/>
        </w:rPr>
      </w:pPr>
      <w:r w:rsidRPr="008E5FE4">
        <w:rPr>
          <w:i/>
          <w:sz w:val="18"/>
          <w:szCs w:val="18"/>
        </w:rPr>
        <w:tab/>
        <w:t>Ние гарантираме Вашата анонимност и се задължаваме да използваме събраната чрез Вашите отговори информация единствено в статистически обобщен вид. Надяваме се на Вашата откровеност в отговорите.</w:t>
      </w:r>
    </w:p>
    <w:p w:rsidR="0090143D" w:rsidRPr="008E5FE4" w:rsidRDefault="0090143D" w:rsidP="0090143D">
      <w:pPr>
        <w:pStyle w:val="BodyText"/>
        <w:ind w:firstLine="561"/>
        <w:jc w:val="both"/>
        <w:rPr>
          <w:i/>
          <w:sz w:val="18"/>
          <w:szCs w:val="18"/>
        </w:rPr>
      </w:pPr>
      <w:r w:rsidRPr="008E5FE4">
        <w:rPr>
          <w:i/>
          <w:sz w:val="18"/>
          <w:szCs w:val="18"/>
        </w:rPr>
        <w:t>Обърнете внимание на следната инструкция:</w:t>
      </w:r>
    </w:p>
    <w:p w:rsidR="0090143D" w:rsidRPr="00374E58" w:rsidRDefault="0090143D" w:rsidP="0090143D">
      <w:pPr>
        <w:pStyle w:val="BodyText"/>
        <w:ind w:firstLine="561"/>
        <w:jc w:val="both"/>
        <w:rPr>
          <w:b/>
          <w:i/>
          <w:color w:val="000080"/>
          <w:sz w:val="18"/>
          <w:szCs w:val="18"/>
        </w:rPr>
      </w:pPr>
      <w:r w:rsidRPr="008E5FE4">
        <w:rPr>
          <w:i/>
          <w:sz w:val="18"/>
          <w:szCs w:val="18"/>
        </w:rPr>
        <w:t>Прочетете внимателно всеки въпрос, след което дайте</w:t>
      </w:r>
      <w:r w:rsidRPr="00374E58">
        <w:rPr>
          <w:i/>
          <w:sz w:val="18"/>
          <w:szCs w:val="18"/>
          <w:u w:val="single"/>
        </w:rPr>
        <w:t xml:space="preserve"> само един отговор</w:t>
      </w:r>
      <w:r w:rsidRPr="00374E58">
        <w:rPr>
          <w:b/>
          <w:i/>
          <w:sz w:val="18"/>
          <w:szCs w:val="18"/>
        </w:rPr>
        <w:t xml:space="preserve"> от посочените възможни. Заградете с кръгче правилния отговор, а където са оставени редове, ако това са вашите отговори, напишете с думи исканата от вас информация.</w:t>
      </w:r>
    </w:p>
    <w:p w:rsidR="0090143D" w:rsidRPr="00374E58" w:rsidRDefault="0090143D" w:rsidP="0090143D">
      <w:pPr>
        <w:ind w:firstLine="720"/>
        <w:jc w:val="both"/>
        <w:rPr>
          <w:sz w:val="18"/>
          <w:szCs w:val="18"/>
        </w:rPr>
      </w:pPr>
      <w:r w:rsidRPr="00374E58">
        <w:rPr>
          <w:sz w:val="18"/>
          <w:szCs w:val="18"/>
        </w:rPr>
        <w:t>Благодарим Ви предварително за вашата отзивчивост.</w:t>
      </w:r>
    </w:p>
    <w:p w:rsidR="0090143D" w:rsidRPr="00374E58" w:rsidRDefault="0090143D" w:rsidP="0090143D">
      <w:pPr>
        <w:jc w:val="both"/>
        <w:rPr>
          <w:sz w:val="18"/>
          <w:szCs w:val="18"/>
        </w:rPr>
      </w:pPr>
    </w:p>
    <w:p w:rsidR="0090143D" w:rsidRDefault="0090143D" w:rsidP="0090143D">
      <w:pPr>
        <w:ind w:firstLine="720"/>
        <w:jc w:val="both"/>
        <w:rPr>
          <w:b/>
          <w:sz w:val="18"/>
          <w:szCs w:val="18"/>
        </w:rPr>
      </w:pPr>
    </w:p>
    <w:p w:rsidR="0090143D" w:rsidRPr="00374E58" w:rsidRDefault="0090143D" w:rsidP="0090143D">
      <w:pPr>
        <w:ind w:firstLine="720"/>
        <w:jc w:val="both"/>
        <w:rPr>
          <w:b/>
          <w:sz w:val="18"/>
          <w:szCs w:val="18"/>
        </w:rPr>
      </w:pPr>
      <w:r w:rsidRPr="00374E58">
        <w:rPr>
          <w:b/>
          <w:sz w:val="18"/>
          <w:szCs w:val="18"/>
        </w:rPr>
        <w:t xml:space="preserve">1. Одобрявате ли административно обслужване (приемане и получаване на документи) да става </w:t>
      </w:r>
      <w:r w:rsidR="00245167">
        <w:rPr>
          <w:b/>
          <w:sz w:val="18"/>
          <w:szCs w:val="18"/>
        </w:rPr>
        <w:t xml:space="preserve"> в звеното за административно обслужване  (ЗАО)</w:t>
      </w:r>
      <w:r w:rsidRPr="00374E58">
        <w:rPr>
          <w:b/>
          <w:sz w:val="18"/>
          <w:szCs w:val="18"/>
        </w:rPr>
        <w:t>?</w:t>
      </w:r>
    </w:p>
    <w:p w:rsidR="0090143D" w:rsidRPr="00374E58" w:rsidRDefault="0090143D" w:rsidP="0090143D">
      <w:pPr>
        <w:numPr>
          <w:ilvl w:val="0"/>
          <w:numId w:val="14"/>
        </w:numPr>
        <w:tabs>
          <w:tab w:val="clear" w:pos="1440"/>
          <w:tab w:val="num" w:pos="1265"/>
        </w:tabs>
        <w:suppressAutoHyphens w:val="0"/>
        <w:ind w:left="1265"/>
        <w:jc w:val="both"/>
        <w:rPr>
          <w:sz w:val="18"/>
          <w:szCs w:val="18"/>
        </w:rPr>
      </w:pPr>
      <w:r w:rsidRPr="00374E58">
        <w:rPr>
          <w:sz w:val="18"/>
          <w:szCs w:val="18"/>
        </w:rPr>
        <w:t>Да;</w:t>
      </w:r>
    </w:p>
    <w:p w:rsidR="0090143D" w:rsidRPr="00374E58" w:rsidRDefault="0090143D" w:rsidP="0090143D">
      <w:pPr>
        <w:numPr>
          <w:ilvl w:val="0"/>
          <w:numId w:val="14"/>
        </w:numPr>
        <w:tabs>
          <w:tab w:val="clear" w:pos="1440"/>
          <w:tab w:val="num" w:pos="1265"/>
        </w:tabs>
        <w:suppressAutoHyphens w:val="0"/>
        <w:ind w:left="1265"/>
        <w:jc w:val="both"/>
        <w:rPr>
          <w:sz w:val="18"/>
          <w:szCs w:val="18"/>
        </w:rPr>
      </w:pPr>
      <w:r w:rsidRPr="00374E58">
        <w:rPr>
          <w:sz w:val="18"/>
          <w:szCs w:val="18"/>
        </w:rPr>
        <w:t>Не;</w:t>
      </w:r>
    </w:p>
    <w:p w:rsidR="0090143D" w:rsidRPr="00374E58" w:rsidRDefault="0090143D" w:rsidP="0090143D">
      <w:pPr>
        <w:numPr>
          <w:ilvl w:val="0"/>
          <w:numId w:val="14"/>
        </w:numPr>
        <w:tabs>
          <w:tab w:val="clear" w:pos="1440"/>
          <w:tab w:val="num" w:pos="1265"/>
        </w:tabs>
        <w:suppressAutoHyphens w:val="0"/>
        <w:ind w:left="1265"/>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2. Доволни ли сте от обслужването което Ви се предлага от РЗ</w:t>
      </w:r>
      <w:r>
        <w:rPr>
          <w:b/>
          <w:sz w:val="18"/>
          <w:szCs w:val="18"/>
        </w:rPr>
        <w:t>И</w:t>
      </w:r>
      <w:r w:rsidRPr="00374E58">
        <w:rPr>
          <w:b/>
          <w:sz w:val="18"/>
          <w:szCs w:val="18"/>
        </w:rPr>
        <w:t xml:space="preserve"> -  Враца?</w:t>
      </w:r>
    </w:p>
    <w:p w:rsidR="0090143D" w:rsidRPr="00374E58" w:rsidRDefault="0090143D" w:rsidP="0090143D">
      <w:pPr>
        <w:numPr>
          <w:ilvl w:val="0"/>
          <w:numId w:val="15"/>
        </w:numPr>
        <w:suppressAutoHyphens w:val="0"/>
        <w:jc w:val="both"/>
        <w:rPr>
          <w:sz w:val="18"/>
          <w:szCs w:val="18"/>
        </w:rPr>
      </w:pPr>
      <w:r w:rsidRPr="00374E58">
        <w:rPr>
          <w:sz w:val="18"/>
          <w:szCs w:val="18"/>
        </w:rPr>
        <w:t>Да, изцяло съм доволен;</w:t>
      </w:r>
    </w:p>
    <w:p w:rsidR="0090143D" w:rsidRPr="00374E58" w:rsidRDefault="0090143D" w:rsidP="0090143D">
      <w:pPr>
        <w:numPr>
          <w:ilvl w:val="0"/>
          <w:numId w:val="15"/>
        </w:numPr>
        <w:suppressAutoHyphens w:val="0"/>
        <w:jc w:val="both"/>
        <w:rPr>
          <w:sz w:val="18"/>
          <w:szCs w:val="18"/>
        </w:rPr>
      </w:pPr>
      <w:r w:rsidRPr="00374E58">
        <w:rPr>
          <w:sz w:val="18"/>
          <w:szCs w:val="18"/>
        </w:rPr>
        <w:t>Да, доволен съм, но от части;</w:t>
      </w:r>
    </w:p>
    <w:p w:rsidR="0090143D" w:rsidRPr="00374E58" w:rsidRDefault="0090143D" w:rsidP="0090143D">
      <w:pPr>
        <w:numPr>
          <w:ilvl w:val="0"/>
          <w:numId w:val="15"/>
        </w:numPr>
        <w:suppressAutoHyphens w:val="0"/>
        <w:jc w:val="both"/>
        <w:rPr>
          <w:sz w:val="18"/>
          <w:szCs w:val="18"/>
        </w:rPr>
      </w:pPr>
      <w:r w:rsidRPr="00374E58">
        <w:rPr>
          <w:sz w:val="18"/>
          <w:szCs w:val="18"/>
        </w:rPr>
        <w:t>Не съм доволен, от части;</w:t>
      </w:r>
    </w:p>
    <w:p w:rsidR="0090143D" w:rsidRPr="00374E58" w:rsidRDefault="0090143D" w:rsidP="0090143D">
      <w:pPr>
        <w:numPr>
          <w:ilvl w:val="0"/>
          <w:numId w:val="15"/>
        </w:numPr>
        <w:suppressAutoHyphens w:val="0"/>
        <w:jc w:val="both"/>
        <w:rPr>
          <w:sz w:val="18"/>
          <w:szCs w:val="18"/>
        </w:rPr>
      </w:pPr>
      <w:r w:rsidRPr="00374E58">
        <w:rPr>
          <w:sz w:val="18"/>
          <w:szCs w:val="18"/>
        </w:rPr>
        <w:t>Изцяло не съм доволен;</w:t>
      </w:r>
    </w:p>
    <w:p w:rsidR="0090143D" w:rsidRPr="00374E58" w:rsidRDefault="0090143D" w:rsidP="0090143D">
      <w:pPr>
        <w:numPr>
          <w:ilvl w:val="0"/>
          <w:numId w:val="15"/>
        </w:numPr>
        <w:suppressAutoHyphens w:val="0"/>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3. Смятате ли, че трябва да се подобри организацията на обслужване?</w:t>
      </w:r>
    </w:p>
    <w:p w:rsidR="0090143D" w:rsidRPr="00374E58" w:rsidRDefault="0090143D" w:rsidP="0090143D">
      <w:pPr>
        <w:numPr>
          <w:ilvl w:val="0"/>
          <w:numId w:val="16"/>
        </w:numPr>
        <w:suppressAutoHyphens w:val="0"/>
        <w:jc w:val="both"/>
        <w:rPr>
          <w:sz w:val="18"/>
          <w:szCs w:val="18"/>
        </w:rPr>
      </w:pPr>
      <w:r w:rsidRPr="00374E58">
        <w:rPr>
          <w:sz w:val="18"/>
          <w:szCs w:val="18"/>
        </w:rPr>
        <w:t>Да;</w:t>
      </w:r>
    </w:p>
    <w:p w:rsidR="0090143D" w:rsidRPr="00374E58" w:rsidRDefault="0090143D" w:rsidP="0090143D">
      <w:pPr>
        <w:numPr>
          <w:ilvl w:val="0"/>
          <w:numId w:val="16"/>
        </w:numPr>
        <w:suppressAutoHyphens w:val="0"/>
        <w:jc w:val="both"/>
        <w:rPr>
          <w:sz w:val="18"/>
          <w:szCs w:val="18"/>
        </w:rPr>
      </w:pPr>
      <w:r w:rsidRPr="00374E58">
        <w:rPr>
          <w:sz w:val="18"/>
          <w:szCs w:val="18"/>
        </w:rPr>
        <w:t>Не;</w:t>
      </w:r>
    </w:p>
    <w:p w:rsidR="0090143D" w:rsidRPr="00374E58" w:rsidRDefault="0090143D" w:rsidP="0090143D">
      <w:pPr>
        <w:numPr>
          <w:ilvl w:val="0"/>
          <w:numId w:val="16"/>
        </w:numPr>
        <w:suppressAutoHyphens w:val="0"/>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4. Каква услуга ползвахте (опишете с думи каква друга услуга сте ползвали)?</w:t>
      </w:r>
    </w:p>
    <w:p w:rsidR="0090143D" w:rsidRPr="00374E58" w:rsidRDefault="0090143D" w:rsidP="0090143D">
      <w:pPr>
        <w:numPr>
          <w:ilvl w:val="0"/>
          <w:numId w:val="21"/>
        </w:numPr>
        <w:suppressAutoHyphens w:val="0"/>
        <w:jc w:val="both"/>
        <w:rPr>
          <w:sz w:val="18"/>
          <w:szCs w:val="18"/>
        </w:rPr>
      </w:pPr>
      <w:r w:rsidRPr="00374E58">
        <w:rPr>
          <w:sz w:val="18"/>
          <w:szCs w:val="18"/>
        </w:rPr>
        <w:t>Получаване на документи;</w:t>
      </w:r>
    </w:p>
    <w:p w:rsidR="0090143D" w:rsidRPr="00374E58" w:rsidRDefault="0090143D" w:rsidP="0090143D">
      <w:pPr>
        <w:numPr>
          <w:ilvl w:val="0"/>
          <w:numId w:val="21"/>
        </w:numPr>
        <w:suppressAutoHyphens w:val="0"/>
        <w:jc w:val="both"/>
        <w:rPr>
          <w:sz w:val="18"/>
          <w:szCs w:val="18"/>
        </w:rPr>
      </w:pPr>
      <w:r w:rsidRPr="00374E58">
        <w:rPr>
          <w:sz w:val="18"/>
          <w:szCs w:val="18"/>
        </w:rPr>
        <w:t>Получаване на информация;</w:t>
      </w:r>
    </w:p>
    <w:p w:rsidR="0090143D" w:rsidRPr="00374E58" w:rsidRDefault="0090143D" w:rsidP="0090143D">
      <w:pPr>
        <w:numPr>
          <w:ilvl w:val="0"/>
          <w:numId w:val="21"/>
        </w:numPr>
        <w:suppressAutoHyphens w:val="0"/>
        <w:jc w:val="both"/>
        <w:rPr>
          <w:sz w:val="18"/>
          <w:szCs w:val="18"/>
        </w:rPr>
      </w:pPr>
      <w:r w:rsidRPr="00374E58">
        <w:rPr>
          <w:sz w:val="18"/>
          <w:szCs w:val="18"/>
        </w:rPr>
        <w:t>Подаване на жалба/молба;</w:t>
      </w:r>
    </w:p>
    <w:p w:rsidR="0090143D" w:rsidRPr="00374E58" w:rsidRDefault="0090143D" w:rsidP="0090143D">
      <w:pPr>
        <w:numPr>
          <w:ilvl w:val="0"/>
          <w:numId w:val="21"/>
        </w:numPr>
        <w:suppressAutoHyphens w:val="0"/>
        <w:jc w:val="both"/>
        <w:rPr>
          <w:sz w:val="18"/>
          <w:szCs w:val="18"/>
        </w:rPr>
      </w:pPr>
      <w:r w:rsidRPr="00374E58">
        <w:rPr>
          <w:sz w:val="18"/>
          <w:szCs w:val="18"/>
        </w:rPr>
        <w:t>Подаване на документи;</w:t>
      </w:r>
    </w:p>
    <w:p w:rsidR="0090143D" w:rsidRPr="00374E58" w:rsidRDefault="0090143D" w:rsidP="0090143D">
      <w:pPr>
        <w:numPr>
          <w:ilvl w:val="0"/>
          <w:numId w:val="21"/>
        </w:numPr>
        <w:suppressAutoHyphens w:val="0"/>
        <w:jc w:val="both"/>
        <w:rPr>
          <w:sz w:val="18"/>
          <w:szCs w:val="18"/>
        </w:rPr>
      </w:pPr>
      <w:r w:rsidRPr="00374E58">
        <w:rPr>
          <w:sz w:val="18"/>
          <w:szCs w:val="18"/>
        </w:rPr>
        <w:t>Плащане на услуги;</w:t>
      </w:r>
    </w:p>
    <w:p w:rsidR="0090143D" w:rsidRPr="00374E58" w:rsidRDefault="0090143D" w:rsidP="0090143D">
      <w:pPr>
        <w:numPr>
          <w:ilvl w:val="0"/>
          <w:numId w:val="21"/>
        </w:numPr>
        <w:suppressAutoHyphens w:val="0"/>
        <w:jc w:val="both"/>
        <w:rPr>
          <w:sz w:val="18"/>
          <w:szCs w:val="18"/>
        </w:rPr>
      </w:pPr>
      <w:r w:rsidRPr="00374E58">
        <w:rPr>
          <w:sz w:val="18"/>
          <w:szCs w:val="18"/>
        </w:rPr>
        <w:t>Повече от една услуга;</w:t>
      </w:r>
    </w:p>
    <w:p w:rsidR="0090143D" w:rsidRPr="00374E58" w:rsidRDefault="0090143D" w:rsidP="0090143D">
      <w:pPr>
        <w:numPr>
          <w:ilvl w:val="0"/>
          <w:numId w:val="21"/>
        </w:numPr>
        <w:suppressAutoHyphens w:val="0"/>
        <w:jc w:val="both"/>
        <w:rPr>
          <w:sz w:val="18"/>
          <w:szCs w:val="18"/>
        </w:rPr>
      </w:pPr>
      <w:r w:rsidRPr="00374E58">
        <w:rPr>
          <w:sz w:val="18"/>
          <w:szCs w:val="18"/>
        </w:rPr>
        <w:t>Всички услуги по-горе;</w:t>
      </w:r>
    </w:p>
    <w:p w:rsidR="0090143D" w:rsidRPr="00374E58" w:rsidRDefault="0090143D" w:rsidP="0090143D">
      <w:pPr>
        <w:numPr>
          <w:ilvl w:val="0"/>
          <w:numId w:val="21"/>
        </w:numPr>
        <w:suppressAutoHyphens w:val="0"/>
        <w:jc w:val="both"/>
        <w:rPr>
          <w:sz w:val="18"/>
          <w:szCs w:val="18"/>
        </w:rPr>
      </w:pPr>
      <w:r w:rsidRPr="00374E58">
        <w:rPr>
          <w:sz w:val="18"/>
          <w:szCs w:val="18"/>
        </w:rPr>
        <w:t>Друго(какво)…………………</w:t>
      </w:r>
    </w:p>
    <w:p w:rsidR="0090143D" w:rsidRPr="00374E58" w:rsidRDefault="0090143D" w:rsidP="0090143D">
      <w:pPr>
        <w:numPr>
          <w:ilvl w:val="0"/>
          <w:numId w:val="21"/>
        </w:numPr>
        <w:suppressAutoHyphens w:val="0"/>
        <w:jc w:val="both"/>
        <w:rPr>
          <w:sz w:val="18"/>
          <w:szCs w:val="18"/>
        </w:rPr>
      </w:pPr>
      <w:r w:rsidRPr="00374E58">
        <w:rPr>
          <w:sz w:val="18"/>
          <w:szCs w:val="18"/>
        </w:rPr>
        <w:t>Изследване</w:t>
      </w:r>
    </w:p>
    <w:p w:rsidR="0090143D" w:rsidRPr="00374E58" w:rsidRDefault="0090143D" w:rsidP="0090143D">
      <w:pPr>
        <w:ind w:firstLine="1080"/>
        <w:jc w:val="both"/>
        <w:rPr>
          <w:sz w:val="18"/>
          <w:szCs w:val="18"/>
        </w:rPr>
      </w:pPr>
    </w:p>
    <w:p w:rsidR="0090143D" w:rsidRPr="00374E58" w:rsidRDefault="0090143D" w:rsidP="0090143D">
      <w:pPr>
        <w:ind w:firstLine="720"/>
        <w:jc w:val="both"/>
        <w:rPr>
          <w:b/>
          <w:sz w:val="18"/>
          <w:szCs w:val="18"/>
        </w:rPr>
      </w:pPr>
      <w:r w:rsidRPr="00374E58">
        <w:rPr>
          <w:b/>
          <w:sz w:val="18"/>
          <w:szCs w:val="18"/>
        </w:rPr>
        <w:t>5. Получавате ли достатъчно информация от служителите на РЗ</w:t>
      </w:r>
      <w:r>
        <w:rPr>
          <w:b/>
          <w:sz w:val="18"/>
          <w:szCs w:val="18"/>
        </w:rPr>
        <w:t>И</w:t>
      </w:r>
      <w:r w:rsidRPr="00374E58">
        <w:rPr>
          <w:b/>
          <w:sz w:val="18"/>
          <w:szCs w:val="18"/>
        </w:rPr>
        <w:t>, които работят с Вас?</w:t>
      </w:r>
    </w:p>
    <w:p w:rsidR="0090143D" w:rsidRPr="00374E58" w:rsidRDefault="0090143D" w:rsidP="0090143D">
      <w:pPr>
        <w:numPr>
          <w:ilvl w:val="0"/>
          <w:numId w:val="17"/>
        </w:numPr>
        <w:suppressAutoHyphens w:val="0"/>
        <w:jc w:val="both"/>
        <w:rPr>
          <w:sz w:val="18"/>
          <w:szCs w:val="18"/>
        </w:rPr>
      </w:pPr>
      <w:r w:rsidRPr="00374E58">
        <w:rPr>
          <w:sz w:val="18"/>
          <w:szCs w:val="18"/>
        </w:rPr>
        <w:t>Да получавам цялата информация, която ми е нужна;</w:t>
      </w:r>
    </w:p>
    <w:p w:rsidR="0090143D" w:rsidRPr="00374E58" w:rsidRDefault="0090143D" w:rsidP="0090143D">
      <w:pPr>
        <w:numPr>
          <w:ilvl w:val="0"/>
          <w:numId w:val="17"/>
        </w:numPr>
        <w:suppressAutoHyphens w:val="0"/>
        <w:jc w:val="both"/>
        <w:rPr>
          <w:sz w:val="18"/>
          <w:szCs w:val="18"/>
        </w:rPr>
      </w:pPr>
      <w:r w:rsidRPr="00374E58">
        <w:rPr>
          <w:sz w:val="18"/>
          <w:szCs w:val="18"/>
        </w:rPr>
        <w:t>Да, но не цялата информация от която имам нужда;</w:t>
      </w:r>
    </w:p>
    <w:p w:rsidR="0090143D" w:rsidRPr="00374E58" w:rsidRDefault="0090143D" w:rsidP="0090143D">
      <w:pPr>
        <w:numPr>
          <w:ilvl w:val="0"/>
          <w:numId w:val="17"/>
        </w:numPr>
        <w:suppressAutoHyphens w:val="0"/>
        <w:jc w:val="both"/>
        <w:rPr>
          <w:sz w:val="18"/>
          <w:szCs w:val="18"/>
        </w:rPr>
      </w:pPr>
      <w:r w:rsidRPr="00374E58">
        <w:rPr>
          <w:sz w:val="18"/>
          <w:szCs w:val="18"/>
        </w:rPr>
        <w:t>Не получавам достатъчно информация;</w:t>
      </w:r>
    </w:p>
    <w:p w:rsidR="0090143D" w:rsidRPr="00374E58" w:rsidRDefault="0090143D" w:rsidP="0090143D">
      <w:pPr>
        <w:numPr>
          <w:ilvl w:val="0"/>
          <w:numId w:val="17"/>
        </w:numPr>
        <w:suppressAutoHyphens w:val="0"/>
        <w:jc w:val="both"/>
        <w:rPr>
          <w:sz w:val="18"/>
          <w:szCs w:val="18"/>
        </w:rPr>
      </w:pPr>
      <w:r w:rsidRPr="00374E58">
        <w:rPr>
          <w:sz w:val="18"/>
          <w:szCs w:val="18"/>
        </w:rPr>
        <w:t>Не получавам никаква информация;</w:t>
      </w:r>
    </w:p>
    <w:p w:rsidR="0090143D" w:rsidRPr="00374E58" w:rsidRDefault="0090143D" w:rsidP="0090143D">
      <w:pPr>
        <w:numPr>
          <w:ilvl w:val="0"/>
          <w:numId w:val="17"/>
        </w:numPr>
        <w:suppressAutoHyphens w:val="0"/>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6. Отказвана ли Ви е помощ от служител на РЗ</w:t>
      </w:r>
      <w:r>
        <w:rPr>
          <w:b/>
          <w:sz w:val="18"/>
          <w:szCs w:val="18"/>
        </w:rPr>
        <w:t>И</w:t>
      </w:r>
      <w:r w:rsidRPr="00374E58">
        <w:rPr>
          <w:b/>
          <w:sz w:val="18"/>
          <w:szCs w:val="18"/>
        </w:rPr>
        <w:t>, който работи с вас?</w:t>
      </w:r>
    </w:p>
    <w:p w:rsidR="0090143D" w:rsidRPr="00374E58" w:rsidRDefault="0090143D" w:rsidP="0090143D">
      <w:pPr>
        <w:numPr>
          <w:ilvl w:val="0"/>
          <w:numId w:val="18"/>
        </w:numPr>
        <w:suppressAutoHyphens w:val="0"/>
        <w:jc w:val="both"/>
        <w:rPr>
          <w:sz w:val="18"/>
          <w:szCs w:val="18"/>
        </w:rPr>
      </w:pPr>
      <w:r w:rsidRPr="00374E58">
        <w:rPr>
          <w:sz w:val="18"/>
          <w:szCs w:val="18"/>
        </w:rPr>
        <w:t>Не никога не ми е отказвана помощ;</w:t>
      </w:r>
    </w:p>
    <w:p w:rsidR="0090143D" w:rsidRPr="00374E58" w:rsidRDefault="0090143D" w:rsidP="0090143D">
      <w:pPr>
        <w:numPr>
          <w:ilvl w:val="0"/>
          <w:numId w:val="18"/>
        </w:numPr>
        <w:suppressAutoHyphens w:val="0"/>
        <w:jc w:val="both"/>
        <w:rPr>
          <w:sz w:val="18"/>
          <w:szCs w:val="18"/>
        </w:rPr>
      </w:pPr>
      <w:r w:rsidRPr="00374E58">
        <w:rPr>
          <w:sz w:val="18"/>
          <w:szCs w:val="18"/>
        </w:rPr>
        <w:t xml:space="preserve">Понякога не ми съдействат изцяло; </w:t>
      </w:r>
    </w:p>
    <w:p w:rsidR="0090143D" w:rsidRPr="00374E58" w:rsidRDefault="0090143D" w:rsidP="0090143D">
      <w:pPr>
        <w:numPr>
          <w:ilvl w:val="0"/>
          <w:numId w:val="18"/>
        </w:numPr>
        <w:suppressAutoHyphens w:val="0"/>
        <w:jc w:val="both"/>
        <w:rPr>
          <w:sz w:val="18"/>
          <w:szCs w:val="18"/>
        </w:rPr>
      </w:pPr>
      <w:r w:rsidRPr="00374E58">
        <w:rPr>
          <w:sz w:val="18"/>
          <w:szCs w:val="18"/>
        </w:rPr>
        <w:t>Да, отказвано ми е съдействие за определени неща;</w:t>
      </w:r>
    </w:p>
    <w:p w:rsidR="0090143D" w:rsidRPr="00374E58" w:rsidRDefault="0090143D" w:rsidP="0090143D">
      <w:pPr>
        <w:numPr>
          <w:ilvl w:val="0"/>
          <w:numId w:val="18"/>
        </w:numPr>
        <w:suppressAutoHyphens w:val="0"/>
        <w:jc w:val="both"/>
        <w:rPr>
          <w:sz w:val="18"/>
          <w:szCs w:val="18"/>
        </w:rPr>
      </w:pPr>
      <w:r w:rsidRPr="00374E58">
        <w:rPr>
          <w:sz w:val="18"/>
          <w:szCs w:val="18"/>
        </w:rPr>
        <w:t>Да, отказвана ми е изцяло;</w:t>
      </w:r>
    </w:p>
    <w:p w:rsidR="0090143D" w:rsidRPr="00374E58" w:rsidRDefault="0090143D" w:rsidP="0090143D">
      <w:pPr>
        <w:numPr>
          <w:ilvl w:val="0"/>
          <w:numId w:val="18"/>
        </w:numPr>
        <w:suppressAutoHyphens w:val="0"/>
        <w:jc w:val="both"/>
        <w:rPr>
          <w:sz w:val="18"/>
          <w:szCs w:val="18"/>
        </w:rPr>
      </w:pPr>
      <w:r w:rsidRPr="00374E58">
        <w:rPr>
          <w:sz w:val="18"/>
          <w:szCs w:val="18"/>
        </w:rPr>
        <w:t>Не мога да преценя.</w:t>
      </w:r>
    </w:p>
    <w:p w:rsidR="0090143D" w:rsidRDefault="0090143D" w:rsidP="0090143D">
      <w:pPr>
        <w:ind w:firstLine="720"/>
        <w:jc w:val="both"/>
        <w:rPr>
          <w:b/>
          <w:sz w:val="18"/>
          <w:szCs w:val="18"/>
        </w:rPr>
      </w:pPr>
    </w:p>
    <w:p w:rsidR="0090143D" w:rsidRDefault="0090143D" w:rsidP="0090143D">
      <w:pPr>
        <w:ind w:firstLine="720"/>
        <w:jc w:val="both"/>
        <w:rPr>
          <w:b/>
          <w:sz w:val="18"/>
          <w:szCs w:val="18"/>
        </w:rPr>
      </w:pPr>
    </w:p>
    <w:p w:rsidR="0090143D" w:rsidRPr="00374E58" w:rsidRDefault="0090143D" w:rsidP="0090143D">
      <w:pPr>
        <w:ind w:firstLine="720"/>
        <w:jc w:val="both"/>
        <w:rPr>
          <w:b/>
          <w:sz w:val="18"/>
          <w:szCs w:val="18"/>
        </w:rPr>
      </w:pPr>
      <w:r w:rsidRPr="00374E58">
        <w:rPr>
          <w:b/>
          <w:sz w:val="18"/>
          <w:szCs w:val="18"/>
        </w:rPr>
        <w:lastRenderedPageBreak/>
        <w:t>7. Смятате ли, че е необходимо да получавате информация, относно административното обслужване в РЗ</w:t>
      </w:r>
      <w:r>
        <w:rPr>
          <w:b/>
          <w:sz w:val="18"/>
          <w:szCs w:val="18"/>
        </w:rPr>
        <w:t>И</w:t>
      </w:r>
      <w:r w:rsidRPr="00374E58">
        <w:rPr>
          <w:b/>
          <w:sz w:val="18"/>
          <w:szCs w:val="18"/>
        </w:rPr>
        <w:t xml:space="preserve"> – Враца чрез “Интернет”?</w:t>
      </w:r>
    </w:p>
    <w:p w:rsidR="0090143D" w:rsidRPr="00374E58" w:rsidRDefault="0090143D" w:rsidP="0090143D">
      <w:pPr>
        <w:numPr>
          <w:ilvl w:val="0"/>
          <w:numId w:val="19"/>
        </w:numPr>
        <w:suppressAutoHyphens w:val="0"/>
        <w:jc w:val="both"/>
        <w:rPr>
          <w:sz w:val="18"/>
          <w:szCs w:val="18"/>
        </w:rPr>
      </w:pPr>
      <w:r w:rsidRPr="00374E58">
        <w:rPr>
          <w:sz w:val="18"/>
          <w:szCs w:val="18"/>
        </w:rPr>
        <w:t>Да, ще си спестя време и усилия;</w:t>
      </w:r>
    </w:p>
    <w:p w:rsidR="0090143D" w:rsidRPr="00374E58" w:rsidRDefault="0090143D" w:rsidP="0090143D">
      <w:pPr>
        <w:numPr>
          <w:ilvl w:val="0"/>
          <w:numId w:val="19"/>
        </w:numPr>
        <w:suppressAutoHyphens w:val="0"/>
        <w:jc w:val="both"/>
        <w:rPr>
          <w:sz w:val="18"/>
          <w:szCs w:val="18"/>
        </w:rPr>
      </w:pPr>
      <w:r w:rsidRPr="00374E58">
        <w:rPr>
          <w:sz w:val="18"/>
          <w:szCs w:val="18"/>
        </w:rPr>
        <w:t>Да, но едва ли ще мога да получа цялата информация по “Интернет”;</w:t>
      </w:r>
    </w:p>
    <w:p w:rsidR="0090143D" w:rsidRPr="00374E58" w:rsidRDefault="0090143D" w:rsidP="0090143D">
      <w:pPr>
        <w:numPr>
          <w:ilvl w:val="0"/>
          <w:numId w:val="19"/>
        </w:numPr>
        <w:suppressAutoHyphens w:val="0"/>
        <w:jc w:val="both"/>
        <w:rPr>
          <w:sz w:val="18"/>
          <w:szCs w:val="18"/>
        </w:rPr>
      </w:pPr>
      <w:r w:rsidRPr="00374E58">
        <w:rPr>
          <w:sz w:val="18"/>
          <w:szCs w:val="18"/>
        </w:rPr>
        <w:t>Не защото нямам достъп до “Интернет”;</w:t>
      </w:r>
    </w:p>
    <w:p w:rsidR="0090143D" w:rsidRPr="00374E58" w:rsidRDefault="0090143D" w:rsidP="0090143D">
      <w:pPr>
        <w:numPr>
          <w:ilvl w:val="0"/>
          <w:numId w:val="19"/>
        </w:numPr>
        <w:suppressAutoHyphens w:val="0"/>
        <w:jc w:val="both"/>
        <w:rPr>
          <w:sz w:val="18"/>
          <w:szCs w:val="18"/>
        </w:rPr>
      </w:pPr>
      <w:r w:rsidRPr="00374E58">
        <w:rPr>
          <w:sz w:val="18"/>
          <w:szCs w:val="18"/>
        </w:rPr>
        <w:t>Не защото информацията няма да е адекватна;</w:t>
      </w:r>
    </w:p>
    <w:p w:rsidR="0090143D" w:rsidRPr="00374E58" w:rsidRDefault="0090143D" w:rsidP="0090143D">
      <w:pPr>
        <w:numPr>
          <w:ilvl w:val="0"/>
          <w:numId w:val="19"/>
        </w:numPr>
        <w:suppressAutoHyphens w:val="0"/>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8. Бихте ли използвали административна услуга от РЗ</w:t>
      </w:r>
      <w:r>
        <w:rPr>
          <w:b/>
          <w:sz w:val="18"/>
          <w:szCs w:val="18"/>
        </w:rPr>
        <w:t>И</w:t>
      </w:r>
      <w:r w:rsidRPr="00374E58">
        <w:rPr>
          <w:b/>
          <w:sz w:val="18"/>
          <w:szCs w:val="18"/>
        </w:rPr>
        <w:t xml:space="preserve"> - Враца по електронен път (чрез “Интернет”)?</w:t>
      </w:r>
    </w:p>
    <w:p w:rsidR="0090143D" w:rsidRPr="00374E58" w:rsidRDefault="0090143D" w:rsidP="0090143D">
      <w:pPr>
        <w:numPr>
          <w:ilvl w:val="0"/>
          <w:numId w:val="22"/>
        </w:numPr>
        <w:suppressAutoHyphens w:val="0"/>
        <w:jc w:val="both"/>
        <w:rPr>
          <w:sz w:val="18"/>
          <w:szCs w:val="18"/>
        </w:rPr>
      </w:pPr>
      <w:r w:rsidRPr="00374E58">
        <w:rPr>
          <w:sz w:val="18"/>
          <w:szCs w:val="18"/>
        </w:rPr>
        <w:t>Да, ще си спестя време и усилия;</w:t>
      </w:r>
    </w:p>
    <w:p w:rsidR="0090143D" w:rsidRPr="00374E58" w:rsidRDefault="0090143D" w:rsidP="0090143D">
      <w:pPr>
        <w:numPr>
          <w:ilvl w:val="0"/>
          <w:numId w:val="22"/>
        </w:numPr>
        <w:suppressAutoHyphens w:val="0"/>
        <w:jc w:val="both"/>
        <w:rPr>
          <w:sz w:val="18"/>
          <w:szCs w:val="18"/>
        </w:rPr>
      </w:pPr>
      <w:r w:rsidRPr="00374E58">
        <w:rPr>
          <w:sz w:val="18"/>
          <w:szCs w:val="18"/>
        </w:rPr>
        <w:t>Да, но едва ли ще мога да свърша всичко по “Интернет”;</w:t>
      </w:r>
    </w:p>
    <w:p w:rsidR="0090143D" w:rsidRPr="00374E58" w:rsidRDefault="0090143D" w:rsidP="0090143D">
      <w:pPr>
        <w:numPr>
          <w:ilvl w:val="0"/>
          <w:numId w:val="22"/>
        </w:numPr>
        <w:suppressAutoHyphens w:val="0"/>
        <w:jc w:val="both"/>
        <w:rPr>
          <w:sz w:val="18"/>
          <w:szCs w:val="18"/>
        </w:rPr>
      </w:pPr>
      <w:r w:rsidRPr="00374E58">
        <w:rPr>
          <w:sz w:val="18"/>
          <w:szCs w:val="18"/>
        </w:rPr>
        <w:t>Не защото нямам достъп до “Интернет”;</w:t>
      </w:r>
    </w:p>
    <w:p w:rsidR="0090143D" w:rsidRPr="00374E58" w:rsidRDefault="0090143D" w:rsidP="0090143D">
      <w:pPr>
        <w:numPr>
          <w:ilvl w:val="0"/>
          <w:numId w:val="22"/>
        </w:numPr>
        <w:suppressAutoHyphens w:val="0"/>
        <w:jc w:val="both"/>
        <w:rPr>
          <w:sz w:val="18"/>
          <w:szCs w:val="18"/>
        </w:rPr>
      </w:pPr>
      <w:r w:rsidRPr="00374E58">
        <w:rPr>
          <w:sz w:val="18"/>
          <w:szCs w:val="18"/>
        </w:rPr>
        <w:t>Не защото разчитам на прекия контакт за сигурност;</w:t>
      </w:r>
    </w:p>
    <w:p w:rsidR="0090143D" w:rsidRPr="00374E58" w:rsidRDefault="0090143D" w:rsidP="0090143D">
      <w:pPr>
        <w:numPr>
          <w:ilvl w:val="0"/>
          <w:numId w:val="22"/>
        </w:numPr>
        <w:suppressAutoHyphens w:val="0"/>
        <w:jc w:val="both"/>
        <w:rPr>
          <w:sz w:val="18"/>
          <w:szCs w:val="18"/>
        </w:rPr>
      </w:pPr>
      <w:r w:rsidRPr="00374E58">
        <w:rPr>
          <w:sz w:val="18"/>
          <w:szCs w:val="18"/>
        </w:rPr>
        <w:t>Не мога да преценя.</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9. Какво не Ви харесва в административното обслужване на РЗ</w:t>
      </w:r>
      <w:r>
        <w:rPr>
          <w:b/>
          <w:sz w:val="18"/>
          <w:szCs w:val="18"/>
        </w:rPr>
        <w:t>И</w:t>
      </w:r>
      <w:r w:rsidRPr="00374E58">
        <w:rPr>
          <w:b/>
          <w:sz w:val="18"/>
          <w:szCs w:val="18"/>
        </w:rPr>
        <w:t xml:space="preserve"> – Враца (опишете с думи точно какво имате предвид)?</w:t>
      </w:r>
    </w:p>
    <w:p w:rsidR="0090143D" w:rsidRPr="00374E58" w:rsidRDefault="0090143D" w:rsidP="0090143D">
      <w:pPr>
        <w:numPr>
          <w:ilvl w:val="0"/>
          <w:numId w:val="23"/>
        </w:numPr>
        <w:suppressAutoHyphens w:val="0"/>
        <w:jc w:val="both"/>
        <w:rPr>
          <w:sz w:val="18"/>
          <w:szCs w:val="18"/>
        </w:rPr>
      </w:pPr>
      <w:r w:rsidRPr="00374E58">
        <w:rPr>
          <w:sz w:val="18"/>
          <w:szCs w:val="18"/>
        </w:rPr>
        <w:t>Сложната процедура;</w:t>
      </w:r>
    </w:p>
    <w:p w:rsidR="0090143D" w:rsidRPr="00374E58" w:rsidRDefault="0090143D" w:rsidP="0090143D">
      <w:pPr>
        <w:numPr>
          <w:ilvl w:val="0"/>
          <w:numId w:val="23"/>
        </w:numPr>
        <w:suppressAutoHyphens w:val="0"/>
        <w:jc w:val="both"/>
        <w:rPr>
          <w:sz w:val="18"/>
          <w:szCs w:val="18"/>
        </w:rPr>
      </w:pPr>
      <w:r w:rsidRPr="00374E58">
        <w:rPr>
          <w:sz w:val="18"/>
          <w:szCs w:val="18"/>
        </w:rPr>
        <w:t>Отношението на служителите;</w:t>
      </w:r>
    </w:p>
    <w:p w:rsidR="0090143D" w:rsidRPr="00374E58" w:rsidRDefault="0090143D" w:rsidP="0090143D">
      <w:pPr>
        <w:numPr>
          <w:ilvl w:val="0"/>
          <w:numId w:val="23"/>
        </w:numPr>
        <w:suppressAutoHyphens w:val="0"/>
        <w:jc w:val="both"/>
        <w:rPr>
          <w:sz w:val="18"/>
          <w:szCs w:val="18"/>
        </w:rPr>
      </w:pPr>
      <w:r w:rsidRPr="00374E58">
        <w:rPr>
          <w:sz w:val="18"/>
          <w:szCs w:val="18"/>
        </w:rPr>
        <w:t>Дългото времетраене на обслужването;</w:t>
      </w:r>
    </w:p>
    <w:p w:rsidR="0090143D" w:rsidRPr="00374E58" w:rsidRDefault="0090143D" w:rsidP="0090143D">
      <w:pPr>
        <w:numPr>
          <w:ilvl w:val="0"/>
          <w:numId w:val="23"/>
        </w:numPr>
        <w:suppressAutoHyphens w:val="0"/>
        <w:jc w:val="both"/>
        <w:rPr>
          <w:sz w:val="18"/>
          <w:szCs w:val="18"/>
        </w:rPr>
      </w:pPr>
      <w:r w:rsidRPr="00374E58">
        <w:rPr>
          <w:sz w:val="18"/>
          <w:szCs w:val="18"/>
        </w:rPr>
        <w:t>Липсата на необходимата организация;</w:t>
      </w:r>
    </w:p>
    <w:p w:rsidR="0090143D" w:rsidRPr="00374E58" w:rsidRDefault="0090143D" w:rsidP="0090143D">
      <w:pPr>
        <w:numPr>
          <w:ilvl w:val="0"/>
          <w:numId w:val="23"/>
        </w:numPr>
        <w:suppressAutoHyphens w:val="0"/>
        <w:jc w:val="both"/>
        <w:rPr>
          <w:sz w:val="18"/>
          <w:szCs w:val="18"/>
        </w:rPr>
      </w:pPr>
      <w:r w:rsidRPr="00374E58">
        <w:rPr>
          <w:sz w:val="18"/>
          <w:szCs w:val="18"/>
        </w:rPr>
        <w:t>Повече от едно от горните</w:t>
      </w:r>
      <w:r>
        <w:rPr>
          <w:sz w:val="18"/>
          <w:szCs w:val="18"/>
        </w:rPr>
        <w:t>;</w:t>
      </w:r>
    </w:p>
    <w:p w:rsidR="0090143D" w:rsidRPr="00374E58" w:rsidRDefault="0090143D" w:rsidP="0090143D">
      <w:pPr>
        <w:numPr>
          <w:ilvl w:val="0"/>
          <w:numId w:val="23"/>
        </w:numPr>
        <w:suppressAutoHyphens w:val="0"/>
        <w:jc w:val="both"/>
        <w:rPr>
          <w:sz w:val="18"/>
          <w:szCs w:val="18"/>
        </w:rPr>
      </w:pPr>
      <w:r w:rsidRPr="00374E58">
        <w:rPr>
          <w:sz w:val="18"/>
          <w:szCs w:val="18"/>
        </w:rPr>
        <w:t>Всички посочени по-горе;</w:t>
      </w:r>
    </w:p>
    <w:p w:rsidR="0090143D" w:rsidRPr="00374E58" w:rsidRDefault="0090143D" w:rsidP="0090143D">
      <w:pPr>
        <w:numPr>
          <w:ilvl w:val="0"/>
          <w:numId w:val="23"/>
        </w:numPr>
        <w:suppressAutoHyphens w:val="0"/>
        <w:jc w:val="both"/>
        <w:rPr>
          <w:sz w:val="18"/>
          <w:szCs w:val="18"/>
        </w:rPr>
      </w:pPr>
      <w:r w:rsidRPr="00374E58">
        <w:rPr>
          <w:sz w:val="18"/>
          <w:szCs w:val="18"/>
        </w:rPr>
        <w:t xml:space="preserve">Друго </w:t>
      </w:r>
    </w:p>
    <w:p w:rsidR="0090143D" w:rsidRPr="00374E58" w:rsidRDefault="0090143D" w:rsidP="0090143D">
      <w:pPr>
        <w:numPr>
          <w:ilvl w:val="0"/>
          <w:numId w:val="23"/>
        </w:numPr>
        <w:suppressAutoHyphens w:val="0"/>
        <w:jc w:val="both"/>
        <w:rPr>
          <w:sz w:val="18"/>
          <w:szCs w:val="18"/>
        </w:rPr>
      </w:pPr>
      <w:r>
        <w:rPr>
          <w:sz w:val="18"/>
          <w:szCs w:val="18"/>
        </w:rPr>
        <w:t xml:space="preserve">Всичко ми </w:t>
      </w:r>
      <w:r w:rsidRPr="00374E58">
        <w:rPr>
          <w:sz w:val="18"/>
          <w:szCs w:val="18"/>
        </w:rPr>
        <w:t>харесва.</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10. Знаете ли че РЗ</w:t>
      </w:r>
      <w:r>
        <w:rPr>
          <w:b/>
          <w:sz w:val="18"/>
          <w:szCs w:val="18"/>
        </w:rPr>
        <w:t>И</w:t>
      </w:r>
      <w:r w:rsidRPr="00374E58">
        <w:rPr>
          <w:b/>
          <w:sz w:val="18"/>
          <w:szCs w:val="18"/>
        </w:rPr>
        <w:t>-Враца има страница в “Интернет”?</w:t>
      </w:r>
    </w:p>
    <w:p w:rsidR="0090143D" w:rsidRPr="00374E58" w:rsidRDefault="0090143D" w:rsidP="0090143D">
      <w:pPr>
        <w:numPr>
          <w:ilvl w:val="0"/>
          <w:numId w:val="24"/>
        </w:numPr>
        <w:suppressAutoHyphens w:val="0"/>
        <w:jc w:val="both"/>
        <w:rPr>
          <w:sz w:val="18"/>
          <w:szCs w:val="18"/>
        </w:rPr>
      </w:pPr>
      <w:r w:rsidRPr="00374E58">
        <w:rPr>
          <w:sz w:val="18"/>
          <w:szCs w:val="18"/>
        </w:rPr>
        <w:t>Да;</w:t>
      </w:r>
    </w:p>
    <w:p w:rsidR="0090143D" w:rsidRPr="00374E58" w:rsidRDefault="0090143D" w:rsidP="0090143D">
      <w:pPr>
        <w:numPr>
          <w:ilvl w:val="0"/>
          <w:numId w:val="24"/>
        </w:numPr>
        <w:suppressAutoHyphens w:val="0"/>
        <w:jc w:val="both"/>
        <w:rPr>
          <w:sz w:val="18"/>
          <w:szCs w:val="18"/>
        </w:rPr>
      </w:pPr>
      <w:r w:rsidRPr="00374E58">
        <w:rPr>
          <w:sz w:val="18"/>
          <w:szCs w:val="18"/>
        </w:rPr>
        <w:t>Не;</w:t>
      </w:r>
    </w:p>
    <w:p w:rsidR="0090143D" w:rsidRPr="00374E58" w:rsidRDefault="0090143D" w:rsidP="0090143D">
      <w:pPr>
        <w:numPr>
          <w:ilvl w:val="0"/>
          <w:numId w:val="24"/>
        </w:numPr>
        <w:suppressAutoHyphens w:val="0"/>
        <w:jc w:val="both"/>
        <w:rPr>
          <w:sz w:val="18"/>
          <w:szCs w:val="18"/>
        </w:rPr>
      </w:pPr>
      <w:r w:rsidRPr="00374E58">
        <w:rPr>
          <w:sz w:val="18"/>
          <w:szCs w:val="18"/>
        </w:rPr>
        <w:t>Не ползвам “Интернет”</w:t>
      </w:r>
    </w:p>
    <w:p w:rsidR="0090143D" w:rsidRPr="00374E58" w:rsidRDefault="0090143D" w:rsidP="0090143D">
      <w:pPr>
        <w:ind w:left="1080"/>
        <w:jc w:val="both"/>
        <w:rPr>
          <w:sz w:val="18"/>
          <w:szCs w:val="18"/>
        </w:rPr>
      </w:pPr>
    </w:p>
    <w:p w:rsidR="0090143D" w:rsidRPr="00374E58" w:rsidRDefault="0090143D" w:rsidP="0090143D">
      <w:pPr>
        <w:ind w:firstLine="720"/>
        <w:jc w:val="both"/>
        <w:rPr>
          <w:b/>
          <w:sz w:val="18"/>
          <w:szCs w:val="18"/>
        </w:rPr>
      </w:pPr>
      <w:r w:rsidRPr="00374E58">
        <w:rPr>
          <w:b/>
          <w:sz w:val="18"/>
          <w:szCs w:val="18"/>
        </w:rPr>
        <w:t>11. Вие бяхте обслужен на:</w:t>
      </w:r>
    </w:p>
    <w:p w:rsidR="0090143D" w:rsidRPr="00374E58" w:rsidRDefault="0090143D" w:rsidP="0090143D">
      <w:pPr>
        <w:numPr>
          <w:ilvl w:val="0"/>
          <w:numId w:val="20"/>
        </w:numPr>
        <w:suppressAutoHyphens w:val="0"/>
        <w:jc w:val="both"/>
        <w:rPr>
          <w:sz w:val="18"/>
          <w:szCs w:val="18"/>
        </w:rPr>
      </w:pPr>
      <w:r w:rsidRPr="00374E58">
        <w:rPr>
          <w:sz w:val="18"/>
          <w:szCs w:val="18"/>
        </w:rPr>
        <w:t>Касата;</w:t>
      </w:r>
    </w:p>
    <w:p w:rsidR="0090143D" w:rsidRPr="00374E58" w:rsidRDefault="0090143D" w:rsidP="0090143D">
      <w:pPr>
        <w:numPr>
          <w:ilvl w:val="0"/>
          <w:numId w:val="20"/>
        </w:numPr>
        <w:suppressAutoHyphens w:val="0"/>
        <w:jc w:val="both"/>
        <w:rPr>
          <w:sz w:val="18"/>
          <w:szCs w:val="18"/>
        </w:rPr>
      </w:pPr>
      <w:r w:rsidRPr="00374E58">
        <w:rPr>
          <w:sz w:val="18"/>
          <w:szCs w:val="18"/>
        </w:rPr>
        <w:t>Входно гише на 1 етаж;</w:t>
      </w:r>
    </w:p>
    <w:p w:rsidR="0090143D" w:rsidRPr="00374E58" w:rsidRDefault="0090143D" w:rsidP="0090143D">
      <w:pPr>
        <w:numPr>
          <w:ilvl w:val="0"/>
          <w:numId w:val="20"/>
        </w:numPr>
        <w:suppressAutoHyphens w:val="0"/>
        <w:jc w:val="both"/>
        <w:rPr>
          <w:sz w:val="18"/>
          <w:szCs w:val="18"/>
        </w:rPr>
      </w:pPr>
      <w:r w:rsidRPr="00374E58">
        <w:rPr>
          <w:sz w:val="18"/>
          <w:szCs w:val="18"/>
        </w:rPr>
        <w:t>От техническото лице на 2 етаж;</w:t>
      </w:r>
    </w:p>
    <w:p w:rsidR="0090143D" w:rsidRPr="00374E58" w:rsidRDefault="0090143D" w:rsidP="0090143D">
      <w:pPr>
        <w:numPr>
          <w:ilvl w:val="0"/>
          <w:numId w:val="20"/>
        </w:numPr>
        <w:suppressAutoHyphens w:val="0"/>
        <w:jc w:val="both"/>
        <w:rPr>
          <w:sz w:val="18"/>
          <w:szCs w:val="18"/>
        </w:rPr>
      </w:pPr>
      <w:r w:rsidRPr="00374E58">
        <w:rPr>
          <w:sz w:val="18"/>
          <w:szCs w:val="18"/>
        </w:rPr>
        <w:t>От друг служител (опишете къде)……………… …………………………………………………….;</w:t>
      </w:r>
    </w:p>
    <w:p w:rsidR="0090143D" w:rsidRPr="00374E58" w:rsidRDefault="0090143D" w:rsidP="0090143D">
      <w:pPr>
        <w:numPr>
          <w:ilvl w:val="0"/>
          <w:numId w:val="20"/>
        </w:numPr>
        <w:suppressAutoHyphens w:val="0"/>
        <w:jc w:val="both"/>
        <w:rPr>
          <w:sz w:val="18"/>
          <w:szCs w:val="18"/>
        </w:rPr>
      </w:pPr>
      <w:r w:rsidRPr="00374E58">
        <w:rPr>
          <w:sz w:val="18"/>
          <w:szCs w:val="18"/>
        </w:rPr>
        <w:t>От повече от един служител.</w:t>
      </w:r>
    </w:p>
    <w:p w:rsidR="0090143D" w:rsidRPr="00374E58" w:rsidRDefault="0090143D" w:rsidP="0090143D">
      <w:pPr>
        <w:jc w:val="both"/>
        <w:rPr>
          <w:sz w:val="18"/>
          <w:szCs w:val="18"/>
        </w:rPr>
      </w:pPr>
    </w:p>
    <w:p w:rsidR="0090143D" w:rsidRPr="00374E58" w:rsidRDefault="0090143D" w:rsidP="0090143D">
      <w:pPr>
        <w:ind w:firstLine="720"/>
        <w:jc w:val="both"/>
        <w:rPr>
          <w:b/>
          <w:sz w:val="18"/>
          <w:szCs w:val="18"/>
        </w:rPr>
      </w:pPr>
      <w:r w:rsidRPr="00374E58">
        <w:rPr>
          <w:b/>
          <w:sz w:val="18"/>
          <w:szCs w:val="18"/>
        </w:rPr>
        <w:t>12. Вие сте:</w:t>
      </w:r>
    </w:p>
    <w:p w:rsidR="0090143D" w:rsidRPr="00374E58" w:rsidRDefault="0090143D" w:rsidP="0090143D">
      <w:pPr>
        <w:ind w:firstLine="1080"/>
        <w:jc w:val="both"/>
        <w:rPr>
          <w:sz w:val="18"/>
          <w:szCs w:val="18"/>
        </w:rPr>
      </w:pPr>
      <w:r w:rsidRPr="00374E58">
        <w:rPr>
          <w:sz w:val="18"/>
          <w:szCs w:val="18"/>
        </w:rPr>
        <w:t>1. ЕТ;</w:t>
      </w:r>
    </w:p>
    <w:p w:rsidR="0090143D" w:rsidRPr="00374E58" w:rsidRDefault="0090143D" w:rsidP="0090143D">
      <w:pPr>
        <w:ind w:firstLine="1080"/>
        <w:jc w:val="both"/>
        <w:rPr>
          <w:sz w:val="18"/>
          <w:szCs w:val="18"/>
        </w:rPr>
      </w:pPr>
      <w:r w:rsidRPr="00374E58">
        <w:rPr>
          <w:sz w:val="18"/>
          <w:szCs w:val="18"/>
        </w:rPr>
        <w:t>2. ЕООД;</w:t>
      </w:r>
    </w:p>
    <w:p w:rsidR="0090143D" w:rsidRPr="00374E58" w:rsidRDefault="0090143D" w:rsidP="0090143D">
      <w:pPr>
        <w:ind w:firstLine="1080"/>
        <w:jc w:val="both"/>
        <w:rPr>
          <w:sz w:val="18"/>
          <w:szCs w:val="18"/>
        </w:rPr>
      </w:pPr>
      <w:r w:rsidRPr="00374E58">
        <w:rPr>
          <w:sz w:val="18"/>
          <w:szCs w:val="18"/>
        </w:rPr>
        <w:t>3. ООД;</w:t>
      </w:r>
    </w:p>
    <w:p w:rsidR="0090143D" w:rsidRPr="00374E58" w:rsidRDefault="0090143D" w:rsidP="0090143D">
      <w:pPr>
        <w:ind w:firstLine="1080"/>
        <w:jc w:val="both"/>
        <w:rPr>
          <w:sz w:val="18"/>
          <w:szCs w:val="18"/>
        </w:rPr>
      </w:pPr>
      <w:r w:rsidRPr="00374E58">
        <w:rPr>
          <w:sz w:val="18"/>
          <w:szCs w:val="18"/>
        </w:rPr>
        <w:t>4. Свободна професия;</w:t>
      </w:r>
    </w:p>
    <w:p w:rsidR="0090143D" w:rsidRPr="00374E58" w:rsidRDefault="0090143D" w:rsidP="0090143D">
      <w:pPr>
        <w:ind w:firstLine="1080"/>
        <w:jc w:val="both"/>
        <w:rPr>
          <w:sz w:val="18"/>
          <w:szCs w:val="18"/>
        </w:rPr>
      </w:pPr>
      <w:r w:rsidRPr="00374E58">
        <w:rPr>
          <w:sz w:val="18"/>
          <w:szCs w:val="18"/>
        </w:rPr>
        <w:t>5. Физическо лице.</w:t>
      </w:r>
    </w:p>
    <w:p w:rsidR="0090143D" w:rsidRPr="00374E58" w:rsidRDefault="0090143D" w:rsidP="0090143D">
      <w:pPr>
        <w:ind w:firstLine="1080"/>
        <w:jc w:val="both"/>
        <w:rPr>
          <w:sz w:val="18"/>
          <w:szCs w:val="18"/>
        </w:rPr>
      </w:pPr>
    </w:p>
    <w:p w:rsidR="0090143D" w:rsidRPr="00374E58" w:rsidRDefault="0090143D" w:rsidP="0090143D">
      <w:pPr>
        <w:ind w:firstLine="720"/>
        <w:jc w:val="both"/>
        <w:rPr>
          <w:b/>
          <w:sz w:val="18"/>
          <w:szCs w:val="18"/>
        </w:rPr>
      </w:pPr>
      <w:r w:rsidRPr="00374E58">
        <w:rPr>
          <w:b/>
          <w:sz w:val="18"/>
          <w:szCs w:val="18"/>
        </w:rPr>
        <w:t>13. Вие сте от:</w:t>
      </w:r>
    </w:p>
    <w:p w:rsidR="0090143D" w:rsidRPr="00374E58" w:rsidRDefault="0090143D" w:rsidP="0090143D">
      <w:pPr>
        <w:ind w:firstLine="1080"/>
        <w:jc w:val="both"/>
        <w:rPr>
          <w:sz w:val="18"/>
          <w:szCs w:val="18"/>
        </w:rPr>
      </w:pPr>
      <w:r w:rsidRPr="00374E58">
        <w:rPr>
          <w:sz w:val="18"/>
          <w:szCs w:val="18"/>
        </w:rPr>
        <w:t>1. Враца;</w:t>
      </w:r>
    </w:p>
    <w:p w:rsidR="0090143D" w:rsidRPr="00374E58" w:rsidRDefault="0090143D" w:rsidP="0090143D">
      <w:pPr>
        <w:ind w:firstLine="1080"/>
        <w:jc w:val="both"/>
        <w:rPr>
          <w:sz w:val="18"/>
          <w:szCs w:val="18"/>
        </w:rPr>
      </w:pPr>
      <w:r w:rsidRPr="00374E58">
        <w:rPr>
          <w:sz w:val="18"/>
          <w:szCs w:val="18"/>
        </w:rPr>
        <w:t>2. От друг общински център;</w:t>
      </w:r>
    </w:p>
    <w:p w:rsidR="0090143D" w:rsidRPr="00374E58" w:rsidRDefault="0090143D" w:rsidP="0090143D">
      <w:pPr>
        <w:ind w:firstLine="1080"/>
        <w:jc w:val="both"/>
        <w:rPr>
          <w:sz w:val="18"/>
          <w:szCs w:val="18"/>
        </w:rPr>
      </w:pPr>
      <w:r w:rsidRPr="00374E58">
        <w:rPr>
          <w:sz w:val="18"/>
          <w:szCs w:val="18"/>
        </w:rPr>
        <w:t>3. От село;</w:t>
      </w:r>
    </w:p>
    <w:p w:rsidR="0090143D" w:rsidRPr="00374E58" w:rsidRDefault="0090143D" w:rsidP="0090143D">
      <w:pPr>
        <w:ind w:firstLine="1080"/>
        <w:jc w:val="both"/>
        <w:rPr>
          <w:sz w:val="18"/>
          <w:szCs w:val="18"/>
        </w:rPr>
      </w:pPr>
      <w:r w:rsidRPr="00374E58">
        <w:rPr>
          <w:sz w:val="18"/>
          <w:szCs w:val="18"/>
        </w:rPr>
        <w:t>4. От друг областен център;</w:t>
      </w:r>
    </w:p>
    <w:p w:rsidR="0090143D" w:rsidRPr="00374E58" w:rsidRDefault="0090143D" w:rsidP="0090143D">
      <w:pPr>
        <w:ind w:firstLine="1080"/>
        <w:jc w:val="both"/>
        <w:rPr>
          <w:sz w:val="18"/>
          <w:szCs w:val="18"/>
        </w:rPr>
      </w:pPr>
      <w:r w:rsidRPr="00374E58">
        <w:rPr>
          <w:sz w:val="18"/>
          <w:szCs w:val="18"/>
        </w:rPr>
        <w:t>5. От София.</w:t>
      </w:r>
    </w:p>
    <w:p w:rsidR="00587544" w:rsidRDefault="00587544">
      <w:pPr>
        <w:ind w:left="4248"/>
        <w:rPr>
          <w:b/>
          <w:u w:val="single"/>
          <w:lang w:val="en-US"/>
        </w:rPr>
      </w:pPr>
    </w:p>
    <w:p w:rsidR="0000000B" w:rsidRDefault="0000000B">
      <w:pPr>
        <w:ind w:left="4248"/>
        <w:rPr>
          <w:b/>
          <w:u w:val="single"/>
          <w:lang w:val="en-US"/>
        </w:rPr>
      </w:pPr>
    </w:p>
    <w:p w:rsidR="0000000B" w:rsidRDefault="0000000B">
      <w:pPr>
        <w:ind w:left="4248"/>
        <w:rPr>
          <w:b/>
          <w:u w:val="single"/>
          <w:lang w:val="en-US"/>
        </w:rPr>
      </w:pPr>
    </w:p>
    <w:p w:rsidR="0000000B" w:rsidRDefault="0000000B">
      <w:pPr>
        <w:ind w:left="4248"/>
        <w:rPr>
          <w:b/>
          <w:u w:val="single"/>
          <w:lang w:val="en-US"/>
        </w:rPr>
      </w:pPr>
    </w:p>
    <w:p w:rsidR="0000000B" w:rsidRDefault="0000000B">
      <w:pPr>
        <w:ind w:left="4248"/>
        <w:rPr>
          <w:b/>
          <w:u w:val="single"/>
          <w:lang w:val="en-US"/>
        </w:rPr>
      </w:pPr>
    </w:p>
    <w:p w:rsidR="0000000B" w:rsidRDefault="0000000B">
      <w:pPr>
        <w:ind w:left="4248"/>
        <w:rPr>
          <w:b/>
          <w:u w:val="single"/>
          <w:lang w:val="en-US"/>
        </w:rPr>
      </w:pPr>
    </w:p>
    <w:p w:rsidR="0000000B" w:rsidRDefault="0000000B">
      <w:pPr>
        <w:ind w:left="4248"/>
        <w:rPr>
          <w:b/>
          <w:u w:val="single"/>
        </w:rPr>
      </w:pPr>
    </w:p>
    <w:p w:rsidR="000C63D6" w:rsidRPr="000C63D6" w:rsidRDefault="000C63D6">
      <w:pPr>
        <w:ind w:left="4248"/>
        <w:rPr>
          <w:b/>
          <w:u w:val="single"/>
        </w:rPr>
      </w:pPr>
    </w:p>
    <w:p w:rsidR="0000000B" w:rsidRDefault="0000000B">
      <w:pPr>
        <w:ind w:left="4248"/>
        <w:rPr>
          <w:b/>
          <w:u w:val="single"/>
          <w:lang w:val="en-US"/>
        </w:rPr>
      </w:pPr>
    </w:p>
    <w:p w:rsidR="0000000B" w:rsidRDefault="0000000B">
      <w:pPr>
        <w:ind w:left="4248"/>
        <w:rPr>
          <w:b/>
          <w:u w:val="single"/>
          <w:lang w:val="en-US"/>
        </w:rPr>
      </w:pPr>
    </w:p>
    <w:p w:rsidR="00045133" w:rsidRDefault="00045133">
      <w:pPr>
        <w:ind w:left="4248"/>
        <w:rPr>
          <w:b/>
          <w:u w:val="single"/>
          <w:lang w:val="en-US"/>
        </w:rPr>
      </w:pPr>
    </w:p>
    <w:p w:rsidR="00314588" w:rsidRDefault="00314588" w:rsidP="0000000B">
      <w:pPr>
        <w:pStyle w:val="Subtitle"/>
        <w:ind w:firstLine="708"/>
        <w:jc w:val="right"/>
        <w:rPr>
          <w:sz w:val="18"/>
          <w:szCs w:val="18"/>
        </w:rPr>
      </w:pPr>
    </w:p>
    <w:p w:rsidR="00314588" w:rsidRDefault="00314588" w:rsidP="0000000B">
      <w:pPr>
        <w:pStyle w:val="Subtitle"/>
        <w:ind w:firstLine="708"/>
        <w:jc w:val="right"/>
        <w:rPr>
          <w:sz w:val="18"/>
          <w:szCs w:val="18"/>
        </w:rPr>
      </w:pPr>
    </w:p>
    <w:p w:rsidR="0000000B" w:rsidRPr="00BA38B9" w:rsidRDefault="00BA38B9" w:rsidP="0000000B">
      <w:pPr>
        <w:pStyle w:val="Subtitle"/>
        <w:ind w:firstLine="708"/>
        <w:jc w:val="right"/>
        <w:rPr>
          <w:b w:val="0"/>
          <w:sz w:val="18"/>
          <w:szCs w:val="18"/>
          <w:lang w:val="en-US"/>
        </w:rPr>
      </w:pPr>
      <w:r w:rsidRPr="00BA38B9">
        <w:rPr>
          <w:b w:val="0"/>
          <w:sz w:val="18"/>
          <w:szCs w:val="18"/>
        </w:rPr>
        <w:t>П</w:t>
      </w:r>
      <w:r w:rsidR="0000000B" w:rsidRPr="00BA38B9">
        <w:rPr>
          <w:b w:val="0"/>
          <w:sz w:val="18"/>
          <w:szCs w:val="18"/>
        </w:rPr>
        <w:t xml:space="preserve">риложеие № </w:t>
      </w:r>
      <w:r w:rsidR="0000000B" w:rsidRPr="00BA38B9">
        <w:rPr>
          <w:b w:val="0"/>
          <w:sz w:val="18"/>
          <w:szCs w:val="18"/>
          <w:lang w:val="en-US"/>
        </w:rPr>
        <w:t>2</w:t>
      </w:r>
    </w:p>
    <w:tbl>
      <w:tblPr>
        <w:tblpPr w:leftFromText="141" w:rightFromText="141" w:horzAnchor="margin" w:tblpY="-810"/>
        <w:tblW w:w="9927" w:type="dxa"/>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9927"/>
      </w:tblGrid>
      <w:tr w:rsidR="003745F9" w:rsidRPr="00C14B37" w:rsidTr="00AA061B">
        <w:trPr>
          <w:trHeight w:val="13500"/>
          <w:tblCellSpacing w:w="15" w:type="dxa"/>
        </w:trPr>
        <w:tc>
          <w:tcPr>
            <w:tcW w:w="0" w:type="auto"/>
          </w:tcPr>
          <w:p w:rsidR="003745F9" w:rsidRPr="00EB5566" w:rsidRDefault="003745F9" w:rsidP="00314588">
            <w:pPr>
              <w:spacing w:after="100" w:afterAutospacing="1"/>
            </w:pPr>
            <w:r w:rsidRPr="00EB5566">
              <w:rPr>
                <w:rStyle w:val="Strong"/>
                <w:caps/>
              </w:rPr>
              <w:lastRenderedPageBreak/>
              <w:t>Административни звена, обслужващи издаването на ДОКУМЕНТА</w:t>
            </w:r>
          </w:p>
          <w:tbl>
            <w:tblPr>
              <w:tblW w:w="9348" w:type="dxa"/>
              <w:tblCellMar>
                <w:left w:w="0" w:type="dxa"/>
                <w:right w:w="0" w:type="dxa"/>
              </w:tblCellMar>
              <w:tblLook w:val="04A0" w:firstRow="1" w:lastRow="0" w:firstColumn="1" w:lastColumn="0" w:noHBand="0" w:noVBand="1"/>
            </w:tblPr>
            <w:tblGrid>
              <w:gridCol w:w="4573"/>
              <w:gridCol w:w="4775"/>
            </w:tblGrid>
            <w:tr w:rsidR="002E7461" w:rsidRPr="002E7461" w:rsidTr="00314588">
              <w:tc>
                <w:tcPr>
                  <w:tcW w:w="4573" w:type="dxa"/>
                  <w:tcBorders>
                    <w:top w:val="double" w:sz="2" w:space="0" w:color="000000"/>
                    <w:left w:val="double" w:sz="2" w:space="0" w:color="auto"/>
                    <w:bottom w:val="single" w:sz="8" w:space="0" w:color="auto"/>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“ФРОНТ”  ОФИС</w:t>
                  </w:r>
                </w:p>
              </w:tc>
              <w:tc>
                <w:tcPr>
                  <w:tcW w:w="4775" w:type="dxa"/>
                  <w:tcBorders>
                    <w:top w:val="double" w:sz="2"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“БЕК” ОФИС</w:t>
                  </w:r>
                </w:p>
              </w:tc>
            </w:tr>
            <w:tr w:rsidR="002E7461" w:rsidRPr="002E7461" w:rsidTr="00314588">
              <w:tc>
                <w:tcPr>
                  <w:tcW w:w="4573"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“Административно- правно финансово и стопанско и обслужване”:</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KАО-гише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организатор АО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телефони: 092-62-63-77 (вътрешен 101,220)</w:t>
                  </w:r>
                  <w:r w:rsidRPr="002E7461">
                    <w:rPr>
                      <w:color w:val="000000"/>
                      <w:sz w:val="20"/>
                      <w:szCs w:val="20"/>
                      <w:lang w:eastAsia="bg-BG"/>
                    </w:rPr>
                    <w:br/>
                    <w:t>адрес: гр. Враца, ул.”Черни Дрин" № 2 </w:t>
                  </w:r>
                </w:p>
                <w:p w:rsidR="00314588" w:rsidRDefault="002E7461" w:rsidP="00314588">
                  <w:pPr>
                    <w:framePr w:hSpace="141" w:wrap="around" w:hAnchor="margin" w:y="-810"/>
                    <w:suppressAutoHyphens w:val="0"/>
                    <w:spacing w:after="100" w:afterAutospacing="1"/>
                    <w:rPr>
                      <w:color w:val="0000FF"/>
                      <w:sz w:val="22"/>
                      <w:szCs w:val="22"/>
                      <w:u w:val="single"/>
                      <w:lang w:val="en-US" w:eastAsia="bg-BG"/>
                    </w:rPr>
                  </w:pPr>
                  <w:r w:rsidRPr="002E7461">
                    <w:rPr>
                      <w:color w:val="000000"/>
                      <w:sz w:val="20"/>
                      <w:szCs w:val="20"/>
                      <w:lang w:eastAsia="bg-BG"/>
                    </w:rPr>
                    <w:t>e-mail: </w:t>
                  </w:r>
                  <w:hyperlink r:id="rId16" w:history="1">
                    <w:r w:rsidRPr="002E7461">
                      <w:rPr>
                        <w:color w:val="0070C0"/>
                        <w:u w:val="single"/>
                        <w:lang w:eastAsia="bg-BG"/>
                      </w:rPr>
                      <w:t xml:space="preserve"> </w:t>
                    </w:r>
                  </w:hyperlink>
                  <w:hyperlink r:id="rId17" w:history="1">
                    <w:r w:rsidRPr="002E7461">
                      <w:rPr>
                        <w:color w:val="0070C0"/>
                        <w:sz w:val="22"/>
                        <w:szCs w:val="22"/>
                        <w:u w:val="single"/>
                        <w:lang w:eastAsia="bg-BG"/>
                      </w:rPr>
                      <w:t>rzi@rzi-vratsa.com</w:t>
                    </w:r>
                  </w:hyperlink>
                  <w:r w:rsidRPr="002E7461">
                    <w:rPr>
                      <w:color w:val="0000FF"/>
                      <w:sz w:val="22"/>
                      <w:szCs w:val="22"/>
                      <w:u w:val="single"/>
                      <w:lang w:eastAsia="bg-BG"/>
                    </w:rPr>
                    <w:t xml:space="preserve"> </w:t>
                  </w:r>
                  <w:r w:rsidR="00314588" w:rsidRPr="00314588">
                    <w:rPr>
                      <w:color w:val="0000FF"/>
                      <w:sz w:val="22"/>
                      <w:szCs w:val="22"/>
                      <w:u w:val="single"/>
                      <w:lang w:val="en-US" w:eastAsia="bg-BG"/>
                    </w:rPr>
                    <w:t xml:space="preserve">  </w:t>
                  </w:r>
                </w:p>
                <w:p w:rsidR="00314588" w:rsidRDefault="002E7461" w:rsidP="00314588">
                  <w:pPr>
                    <w:framePr w:hSpace="141" w:wrap="around" w:hAnchor="margin" w:y="-810"/>
                    <w:suppressAutoHyphens w:val="0"/>
                    <w:spacing w:after="100" w:afterAutospacing="1"/>
                    <w:rPr>
                      <w:b/>
                      <w:bCs/>
                      <w:color w:val="000000"/>
                      <w:sz w:val="20"/>
                      <w:szCs w:val="20"/>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всеки работен ден от  8:30 ч. до 17:00 ч.</w:t>
                  </w:r>
                </w:p>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без прекъсване</w:t>
                  </w:r>
                </w:p>
              </w:tc>
              <w:tc>
                <w:tcPr>
                  <w:tcW w:w="4775"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"Медицински   дейности"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Лице за контакт:  Дежурен</w:t>
                  </w:r>
                  <w:r w:rsidRPr="002E7461">
                    <w:rPr>
                      <w:color w:val="000000"/>
                      <w:sz w:val="10"/>
                      <w:szCs w:val="10"/>
                      <w:lang w:eastAsia="bg-BG"/>
                    </w:rPr>
                    <w:t> </w:t>
                  </w:r>
                  <w:r w:rsidRPr="002E7461">
                    <w:rPr>
                      <w:color w:val="000000"/>
                      <w:sz w:val="20"/>
                      <w:szCs w:val="20"/>
                      <w:lang w:eastAsia="bg-BG"/>
                    </w:rPr>
                    <w:t>телефони: 092-62-63-77   адрес: гр.Враца , ул.”Черни Дрин „ № 2.</w:t>
                  </w:r>
                </w:p>
                <w:p w:rsidR="002E7461" w:rsidRDefault="002E7461" w:rsidP="00314588">
                  <w:pPr>
                    <w:framePr w:hSpace="141" w:wrap="around" w:hAnchor="margin" w:y="-810"/>
                    <w:suppressAutoHyphens w:val="0"/>
                    <w:spacing w:after="100" w:afterAutospacing="1"/>
                    <w:rPr>
                      <w:color w:val="0070C0"/>
                      <w:lang w:val="en-US" w:eastAsia="bg-BG"/>
                    </w:rPr>
                  </w:pPr>
                  <w:r w:rsidRPr="002E7461">
                    <w:rPr>
                      <w:color w:val="000000"/>
                      <w:sz w:val="20"/>
                      <w:szCs w:val="20"/>
                      <w:lang w:eastAsia="bg-BG"/>
                    </w:rPr>
                    <w:t>e-mail</w:t>
                  </w:r>
                  <w:r w:rsidRPr="002E7461">
                    <w:rPr>
                      <w:color w:val="0070C0"/>
                      <w:sz w:val="20"/>
                      <w:szCs w:val="20"/>
                      <w:lang w:eastAsia="bg-BG"/>
                    </w:rPr>
                    <w:t>:</w:t>
                  </w:r>
                  <w:r w:rsidRPr="002E7461">
                    <w:rPr>
                      <w:color w:val="0070C0"/>
                      <w:sz w:val="22"/>
                      <w:szCs w:val="22"/>
                      <w:lang w:eastAsia="bg-BG"/>
                    </w:rPr>
                    <w:t xml:space="preserve"> </w:t>
                  </w:r>
                  <w:hyperlink r:id="rId18" w:history="1">
                    <w:r w:rsidR="00314588" w:rsidRPr="00314588">
                      <w:rPr>
                        <w:rStyle w:val="Hyperlink"/>
                        <w:color w:val="0070C0"/>
                        <w:sz w:val="22"/>
                        <w:szCs w:val="22"/>
                        <w:lang w:val="en-US" w:eastAsia="bg-BG"/>
                      </w:rPr>
                      <w:t>nv-md@rzi-vratsa.com</w:t>
                    </w:r>
                  </w:hyperlink>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 xml:space="preserve">  вторник   от  </w:t>
                  </w:r>
                  <w:r w:rsidR="00314588">
                    <w:rPr>
                      <w:b/>
                      <w:bCs/>
                      <w:color w:val="000000"/>
                      <w:sz w:val="20"/>
                      <w:szCs w:val="20"/>
                      <w:lang w:val="en-US" w:eastAsia="bg-BG"/>
                    </w:rPr>
                    <w:t xml:space="preserve"> </w:t>
                  </w:r>
                  <w:r w:rsidRPr="002E7461">
                    <w:rPr>
                      <w:b/>
                      <w:bCs/>
                      <w:color w:val="000000"/>
                      <w:sz w:val="20"/>
                      <w:szCs w:val="20"/>
                      <w:lang w:eastAsia="bg-BG"/>
                    </w:rPr>
                    <w:t>10.00 ч. до 12.00 ч</w:t>
                  </w:r>
                  <w:r w:rsidR="00314588">
                    <w:rPr>
                      <w:b/>
                      <w:bCs/>
                      <w:color w:val="000000"/>
                      <w:sz w:val="20"/>
                      <w:szCs w:val="20"/>
                      <w:lang w:val="en-US" w:eastAsia="bg-BG"/>
                    </w:rPr>
                    <w:t>.</w:t>
                  </w:r>
                  <w:r w:rsidRPr="002E7461">
                    <w:rPr>
                      <w:b/>
                      <w:bCs/>
                      <w:color w:val="000000"/>
                      <w:sz w:val="20"/>
                      <w:szCs w:val="20"/>
                      <w:lang w:eastAsia="bg-BG"/>
                    </w:rPr>
                    <w:t>              четвъртък от 14.00 ч. до 16.00 ч.</w:t>
                  </w:r>
                </w:p>
              </w:tc>
            </w:tr>
            <w:tr w:rsidR="002E7461" w:rsidRPr="002E7461" w:rsidTr="00314588">
              <w:tc>
                <w:tcPr>
                  <w:tcW w:w="4573"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“ФРОНТ”  ОФИС</w:t>
                  </w:r>
                </w:p>
              </w:tc>
              <w:tc>
                <w:tcPr>
                  <w:tcW w:w="4775"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rPr>
                      <w:lang w:eastAsia="bg-BG"/>
                    </w:rPr>
                  </w:pPr>
                  <w:r w:rsidRPr="002E7461">
                    <w:rPr>
                      <w:b/>
                      <w:bCs/>
                      <w:color w:val="000000"/>
                      <w:sz w:val="20"/>
                      <w:szCs w:val="20"/>
                      <w:lang w:eastAsia="bg-BG"/>
                    </w:rPr>
                    <w:t>“БЕК” ОФИС</w:t>
                  </w:r>
                </w:p>
              </w:tc>
            </w:tr>
            <w:tr w:rsidR="002E7461" w:rsidRPr="002E7461" w:rsidTr="00314588">
              <w:tc>
                <w:tcPr>
                  <w:tcW w:w="4573" w:type="dxa"/>
                  <w:tcBorders>
                    <w:top w:val="nil"/>
                    <w:left w:val="double" w:sz="2" w:space="0" w:color="auto"/>
                    <w:bottom w:val="double" w:sz="2" w:space="0" w:color="auto"/>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“Административно- правно финансово и стопанско и обслужване”:</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KАО-гише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организатор АО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телефони: 092-62-63-77 (вътрешен 101,220)</w:t>
                  </w:r>
                  <w:r w:rsidRPr="002E7461">
                    <w:rPr>
                      <w:color w:val="000000"/>
                      <w:sz w:val="20"/>
                      <w:szCs w:val="20"/>
                      <w:lang w:eastAsia="bg-BG"/>
                    </w:rPr>
                    <w:br/>
                    <w:t>адрес: гр. Враца, ул.”Черни Дрин" № 2 </w:t>
                  </w:r>
                </w:p>
                <w:p w:rsidR="002E7461" w:rsidRPr="002E7461" w:rsidRDefault="002E7461" w:rsidP="00314588">
                  <w:pPr>
                    <w:framePr w:hSpace="141" w:wrap="around" w:hAnchor="margin" w:y="-810"/>
                    <w:suppressAutoHyphens w:val="0"/>
                    <w:spacing w:after="100" w:afterAutospacing="1"/>
                    <w:rPr>
                      <w:color w:val="0070C0"/>
                      <w:sz w:val="22"/>
                      <w:szCs w:val="22"/>
                      <w:lang w:eastAsia="bg-BG"/>
                    </w:rPr>
                  </w:pPr>
                  <w:r w:rsidRPr="002E7461">
                    <w:rPr>
                      <w:color w:val="000000"/>
                      <w:sz w:val="20"/>
                      <w:szCs w:val="20"/>
                      <w:lang w:eastAsia="bg-BG"/>
                    </w:rPr>
                    <w:t>e-mail:   </w:t>
                  </w:r>
                  <w:hyperlink r:id="rId19" w:history="1">
                    <w:r w:rsidRPr="002E7461">
                      <w:rPr>
                        <w:color w:val="0000FF"/>
                        <w:u w:val="single"/>
                        <w:lang w:eastAsia="bg-BG"/>
                      </w:rPr>
                      <w:t xml:space="preserve"> </w:t>
                    </w:r>
                  </w:hyperlink>
                  <w:hyperlink r:id="rId20" w:history="1">
                    <w:r w:rsidRPr="002E7461">
                      <w:rPr>
                        <w:color w:val="0070C0"/>
                        <w:sz w:val="22"/>
                        <w:szCs w:val="22"/>
                        <w:u w:val="single"/>
                        <w:lang w:eastAsia="bg-BG"/>
                      </w:rPr>
                      <w:t>rzi@rzi-vratsa.com</w:t>
                    </w:r>
                  </w:hyperlink>
                  <w:r w:rsidRPr="002E7461">
                    <w:rPr>
                      <w:color w:val="0070C0"/>
                      <w:sz w:val="22"/>
                      <w:szCs w:val="22"/>
                      <w:u w:val="single"/>
                      <w:lang w:eastAsia="bg-BG"/>
                    </w:rPr>
                    <w:t xml:space="preserve">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всеки работен ден от  8:30 ч. до 17:00 ч.</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без прекъсване</w:t>
                  </w:r>
                </w:p>
              </w:tc>
              <w:tc>
                <w:tcPr>
                  <w:tcW w:w="4775" w:type="dxa"/>
                  <w:tcBorders>
                    <w:top w:val="nil"/>
                    <w:left w:val="single" w:sz="8" w:space="0" w:color="auto"/>
                    <w:bottom w:val="double" w:sz="2" w:space="0" w:color="auto"/>
                    <w:right w:val="double" w:sz="2" w:space="0" w:color="auto"/>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"Надзор на заразните болести”</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Лице за контакт: Дежурен</w:t>
                  </w:r>
                  <w:r w:rsidRPr="002E7461">
                    <w:rPr>
                      <w:color w:val="000000"/>
                      <w:sz w:val="10"/>
                      <w:szCs w:val="10"/>
                      <w:lang w:eastAsia="bg-BG"/>
                    </w:rPr>
                    <w:t> </w:t>
                  </w:r>
                  <w:r w:rsidRPr="002E7461">
                    <w:rPr>
                      <w:color w:val="000000"/>
                      <w:sz w:val="20"/>
                      <w:szCs w:val="20"/>
                      <w:lang w:eastAsia="bg-BG"/>
                    </w:rPr>
                    <w:t>телефони: : 092-62-63-77 (вътрешен 302)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адрес: гр.Враца , ул.”Черни Дрин „ № 2.</w:t>
                  </w:r>
                </w:p>
                <w:p w:rsidR="002E7461" w:rsidRPr="002E7461" w:rsidRDefault="002E7461" w:rsidP="00314588">
                  <w:pPr>
                    <w:framePr w:hSpace="141" w:wrap="around" w:hAnchor="margin" w:y="-810"/>
                    <w:suppressAutoHyphens w:val="0"/>
                    <w:spacing w:after="100" w:afterAutospacing="1"/>
                    <w:rPr>
                      <w:color w:val="0070C0"/>
                      <w:sz w:val="22"/>
                      <w:szCs w:val="22"/>
                      <w:lang w:eastAsia="bg-BG"/>
                    </w:rPr>
                  </w:pPr>
                  <w:r w:rsidRPr="002E7461">
                    <w:rPr>
                      <w:color w:val="000000"/>
                      <w:sz w:val="20"/>
                      <w:szCs w:val="20"/>
                      <w:lang w:eastAsia="bg-BG"/>
                    </w:rPr>
                    <w:t xml:space="preserve">e-mail: </w:t>
                  </w:r>
                  <w:hyperlink r:id="rId21" w:history="1">
                    <w:r w:rsidRPr="002E7461">
                      <w:rPr>
                        <w:color w:val="0070C0"/>
                        <w:sz w:val="22"/>
                        <w:szCs w:val="22"/>
                        <w:u w:val="single"/>
                        <w:lang w:eastAsia="bg-BG"/>
                      </w:rPr>
                      <w:t>director-nzb@rzivratsa.com</w:t>
                    </w:r>
                  </w:hyperlink>
                  <w:r w:rsidRPr="002E7461">
                    <w:rPr>
                      <w:color w:val="0070C0"/>
                      <w:sz w:val="22"/>
                      <w:szCs w:val="22"/>
                      <w:u w:val="single"/>
                      <w:lang w:eastAsia="bg-BG"/>
                    </w:rPr>
                    <w:t xml:space="preserve"> </w:t>
                  </w:r>
                  <w:r w:rsidRPr="002E7461">
                    <w:rPr>
                      <w:color w:val="0070C0"/>
                      <w:sz w:val="22"/>
                      <w:szCs w:val="22"/>
                      <w:lang w:eastAsia="bg-BG"/>
                    </w:rPr>
                    <w:t>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  вторник   от   10.00 ч. до 12.00 ч.                      четвъртък от 14.00 ч. до 16.00 ч</w:t>
                  </w:r>
                  <w:r w:rsidRPr="002E7461">
                    <w:rPr>
                      <w:color w:val="000000"/>
                      <w:sz w:val="20"/>
                      <w:szCs w:val="20"/>
                      <w:lang w:eastAsia="bg-BG"/>
                    </w:rPr>
                    <w:t>.</w:t>
                  </w:r>
                </w:p>
              </w:tc>
            </w:tr>
            <w:tr w:rsidR="002E7461" w:rsidRPr="002E7461" w:rsidTr="00314588">
              <w:tc>
                <w:tcPr>
                  <w:tcW w:w="4573"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238"/>
                  </w:tblGrid>
                  <w:tr w:rsidR="002E7461" w:rsidRPr="002E7461">
                    <w:tc>
                      <w:tcPr>
                        <w:tcW w:w="4238"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“ФРОНТ”  ОФИС</w:t>
                        </w:r>
                      </w:p>
                    </w:tc>
                  </w:tr>
                </w:tbl>
                <w:p w:rsidR="002E7461" w:rsidRPr="002E7461" w:rsidRDefault="002E7461" w:rsidP="00314588">
                  <w:pPr>
                    <w:framePr w:hSpace="141" w:wrap="around" w:hAnchor="margin" w:y="-810"/>
                    <w:suppressAutoHyphens w:val="0"/>
                    <w:rPr>
                      <w:lang w:eastAsia="bg-BG"/>
                    </w:rPr>
                  </w:pPr>
                </w:p>
              </w:tc>
              <w:tc>
                <w:tcPr>
                  <w:tcW w:w="4775"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219"/>
                  </w:tblGrid>
                  <w:tr w:rsidR="002E7461" w:rsidRPr="002E7461">
                    <w:tc>
                      <w:tcPr>
                        <w:tcW w:w="4219"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“БЕК” ОФИС</w:t>
                        </w:r>
                      </w:p>
                    </w:tc>
                  </w:tr>
                </w:tbl>
                <w:p w:rsidR="002E7461" w:rsidRPr="002E7461" w:rsidRDefault="002E7461" w:rsidP="00314588">
                  <w:pPr>
                    <w:framePr w:hSpace="141" w:wrap="around" w:hAnchor="margin" w:y="-810"/>
                    <w:suppressAutoHyphens w:val="0"/>
                    <w:rPr>
                      <w:lang w:eastAsia="bg-BG"/>
                    </w:rPr>
                  </w:pPr>
                </w:p>
              </w:tc>
            </w:tr>
            <w:tr w:rsidR="002E7461" w:rsidRPr="002E7461" w:rsidTr="00314588">
              <w:tc>
                <w:tcPr>
                  <w:tcW w:w="4573" w:type="dxa"/>
                  <w:tcBorders>
                    <w:top w:val="nil"/>
                    <w:left w:val="double" w:sz="2" w:space="0" w:color="auto"/>
                    <w:bottom w:val="double" w:sz="2" w:space="0" w:color="auto"/>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“Административно- правно финансово и стопанско и обслужване”:</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KАО-гише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организатор АО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телефони: 092-62-63-77 (вътрешен 101,220)</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адрес: гр. Враца, ул.”Черни Дрин" № 2</w:t>
                  </w:r>
                </w:p>
                <w:p w:rsidR="002E7461" w:rsidRPr="002E7461" w:rsidRDefault="002E7461" w:rsidP="00314588">
                  <w:pPr>
                    <w:framePr w:hSpace="141" w:wrap="around" w:hAnchor="margin" w:y="-810"/>
                    <w:suppressAutoHyphens w:val="0"/>
                    <w:spacing w:after="100" w:afterAutospacing="1"/>
                    <w:rPr>
                      <w:color w:val="0070C0"/>
                      <w:sz w:val="22"/>
                      <w:szCs w:val="22"/>
                      <w:lang w:eastAsia="bg-BG"/>
                    </w:rPr>
                  </w:pPr>
                  <w:r w:rsidRPr="002E7461">
                    <w:rPr>
                      <w:color w:val="000000"/>
                      <w:sz w:val="20"/>
                      <w:szCs w:val="20"/>
                      <w:lang w:eastAsia="bg-BG"/>
                    </w:rPr>
                    <w:t xml:space="preserve">e-mail:   </w:t>
                  </w:r>
                  <w:hyperlink r:id="rId22" w:history="1">
                    <w:r w:rsidRPr="002E7461">
                      <w:rPr>
                        <w:color w:val="0070C0"/>
                        <w:sz w:val="22"/>
                        <w:szCs w:val="22"/>
                        <w:u w:val="single"/>
                        <w:lang w:eastAsia="bg-BG"/>
                      </w:rPr>
                      <w:t>rzi@rzi-vratsa.com</w:t>
                    </w:r>
                  </w:hyperlink>
                  <w:r w:rsidRPr="002E7461">
                    <w:rPr>
                      <w:color w:val="0070C0"/>
                      <w:sz w:val="22"/>
                      <w:szCs w:val="22"/>
                      <w:u w:val="single"/>
                      <w:lang w:eastAsia="bg-BG"/>
                    </w:rPr>
                    <w:t xml:space="preserve"> </w:t>
                  </w:r>
                  <w:r w:rsidRPr="002E7461">
                    <w:rPr>
                      <w:color w:val="0070C0"/>
                      <w:sz w:val="22"/>
                      <w:szCs w:val="22"/>
                      <w:lang w:eastAsia="bg-BG"/>
                    </w:rPr>
                    <w:t>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всеки работен ден от  8:30 ч. до 17:00 ч.</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lastRenderedPageBreak/>
                    <w:t>без прекъсване</w:t>
                  </w:r>
                </w:p>
              </w:tc>
              <w:tc>
                <w:tcPr>
                  <w:tcW w:w="4775" w:type="dxa"/>
                  <w:tcBorders>
                    <w:top w:val="nil"/>
                    <w:left w:val="single" w:sz="8" w:space="0" w:color="auto"/>
                    <w:bottom w:val="double" w:sz="2" w:space="0" w:color="auto"/>
                    <w:right w:val="double" w:sz="2" w:space="0" w:color="auto"/>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lastRenderedPageBreak/>
                    <w:t xml:space="preserve">Дирекция "Обществено здраве”    </w:t>
                  </w:r>
                  <w:r w:rsidRPr="002E7461">
                    <w:rPr>
                      <w:color w:val="000000"/>
                      <w:sz w:val="10"/>
                      <w:szCs w:val="10"/>
                      <w:lang w:eastAsia="bg-BG"/>
                    </w:rPr>
                    <w:t>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Лице за контакт:Дежурен</w:t>
                  </w:r>
                  <w:r w:rsidRPr="002E7461">
                    <w:rPr>
                      <w:color w:val="000000"/>
                      <w:sz w:val="10"/>
                      <w:szCs w:val="10"/>
                      <w:lang w:eastAsia="bg-BG"/>
                    </w:rPr>
                    <w:t> </w:t>
                  </w:r>
                  <w:r w:rsidRPr="002E7461">
                    <w:rPr>
                      <w:color w:val="000000"/>
                      <w:sz w:val="20"/>
                      <w:szCs w:val="20"/>
                      <w:lang w:eastAsia="bg-BG"/>
                    </w:rPr>
                    <w:t>телефони:: 092-62-63-77 (вътрешни:104,320,105, 119,412)                              адрес: гр.Враца , ул.”Черни Дрин „ № 2.</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 xml:space="preserve">e-mail: </w:t>
                  </w:r>
                  <w:hyperlink r:id="rId23" w:history="1">
                    <w:r w:rsidRPr="002E7461">
                      <w:rPr>
                        <w:color w:val="0070C0"/>
                        <w:sz w:val="22"/>
                        <w:szCs w:val="22"/>
                        <w:u w:val="single"/>
                        <w:lang w:eastAsia="bg-BG"/>
                      </w:rPr>
                      <w:t>director-zk@rzi-vratsa.com</w:t>
                    </w:r>
                  </w:hyperlink>
                  <w:r w:rsidRPr="002E7461">
                    <w:rPr>
                      <w:color w:val="0070C0"/>
                      <w:sz w:val="22"/>
                      <w:szCs w:val="22"/>
                      <w:u w:val="single"/>
                      <w:lang w:eastAsia="bg-BG"/>
                    </w:rPr>
                    <w:t xml:space="preserve"> </w:t>
                  </w:r>
                  <w:r w:rsidRPr="002E7461">
                    <w:rPr>
                      <w:color w:val="0070C0"/>
                      <w:sz w:val="22"/>
                      <w:szCs w:val="22"/>
                      <w:lang w:eastAsia="bg-BG"/>
                    </w:rPr>
                    <w:t xml:space="preserve">  </w:t>
                  </w:r>
                  <w:r w:rsidRPr="002E7461">
                    <w:rPr>
                      <w:color w:val="000000"/>
                      <w:sz w:val="20"/>
                      <w:szCs w:val="20"/>
                      <w:lang w:eastAsia="bg-BG"/>
                    </w:rPr>
                    <w:t>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вторник   от   10.00 ч. до 12.00 ч.                  четвъртък от 14.00 ч. до 16.00 ч.</w:t>
                  </w:r>
                </w:p>
              </w:tc>
            </w:tr>
            <w:tr w:rsidR="002E7461" w:rsidRPr="002E7461" w:rsidTr="00314588">
              <w:tc>
                <w:tcPr>
                  <w:tcW w:w="4573" w:type="dxa"/>
                  <w:tcBorders>
                    <w:top w:val="nil"/>
                    <w:left w:val="double" w:sz="2" w:space="0" w:color="auto"/>
                    <w:bottom w:val="single" w:sz="8" w:space="0" w:color="auto"/>
                    <w:right w:val="nil"/>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296"/>
                  </w:tblGrid>
                  <w:tr w:rsidR="002E7461" w:rsidRPr="002E7461">
                    <w:tc>
                      <w:tcPr>
                        <w:tcW w:w="4350"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lastRenderedPageBreak/>
                          <w:t>“ФРОНТ”  ОФИС</w:t>
                        </w:r>
                      </w:p>
                    </w:tc>
                  </w:tr>
                </w:tbl>
                <w:p w:rsidR="002E7461" w:rsidRPr="002E7461" w:rsidRDefault="002E7461" w:rsidP="00314588">
                  <w:pPr>
                    <w:framePr w:hSpace="141" w:wrap="around" w:hAnchor="margin" w:y="-810"/>
                    <w:suppressAutoHyphens w:val="0"/>
                    <w:rPr>
                      <w:lang w:eastAsia="bg-BG"/>
                    </w:rPr>
                  </w:pPr>
                </w:p>
              </w:tc>
              <w:tc>
                <w:tcPr>
                  <w:tcW w:w="4775" w:type="dxa"/>
                  <w:tcBorders>
                    <w:top w:val="nil"/>
                    <w:left w:val="single" w:sz="8" w:space="0" w:color="auto"/>
                    <w:bottom w:val="single" w:sz="8" w:space="0" w:color="auto"/>
                    <w:right w:val="double" w:sz="2" w:space="0" w:color="auto"/>
                  </w:tcBorders>
                  <w:shd w:val="clear" w:color="auto" w:fill="auto"/>
                  <w:tcMar>
                    <w:top w:w="0" w:type="dxa"/>
                    <w:left w:w="108" w:type="dxa"/>
                    <w:bottom w:w="0" w:type="dxa"/>
                    <w:right w:w="108" w:type="dxa"/>
                  </w:tcMar>
                  <w:hideMark/>
                </w:tcPr>
                <w:tbl>
                  <w:tblPr>
                    <w:tblW w:w="0" w:type="auto"/>
                    <w:tblInd w:w="45" w:type="dxa"/>
                    <w:tblCellMar>
                      <w:left w:w="0" w:type="dxa"/>
                      <w:right w:w="0" w:type="dxa"/>
                    </w:tblCellMar>
                    <w:tblLook w:val="04A0" w:firstRow="1" w:lastRow="0" w:firstColumn="1" w:lastColumn="0" w:noHBand="0" w:noVBand="1"/>
                  </w:tblPr>
                  <w:tblGrid>
                    <w:gridCol w:w="4107"/>
                  </w:tblGrid>
                  <w:tr w:rsidR="002E7461" w:rsidRPr="002E7461">
                    <w:tc>
                      <w:tcPr>
                        <w:tcW w:w="4107" w:type="dxa"/>
                        <w:tcBorders>
                          <w:top w:val="double" w:sz="2" w:space="0" w:color="000000"/>
                          <w:left w:val="double" w:sz="2" w:space="0" w:color="auto"/>
                          <w:bottom w:val="single" w:sz="8" w:space="0" w:color="auto"/>
                          <w:right w:val="double" w:sz="2" w:space="0" w:color="000000"/>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“БЕК” ОФИС</w:t>
                        </w:r>
                      </w:p>
                    </w:tc>
                  </w:tr>
                </w:tbl>
                <w:p w:rsidR="002E7461" w:rsidRPr="002E7461" w:rsidRDefault="002E7461" w:rsidP="00314588">
                  <w:pPr>
                    <w:framePr w:hSpace="141" w:wrap="around" w:hAnchor="margin" w:y="-810"/>
                    <w:suppressAutoHyphens w:val="0"/>
                    <w:rPr>
                      <w:lang w:eastAsia="bg-BG"/>
                    </w:rPr>
                  </w:pPr>
                </w:p>
              </w:tc>
            </w:tr>
            <w:tr w:rsidR="002E7461" w:rsidRPr="002E7461" w:rsidTr="00314588">
              <w:tc>
                <w:tcPr>
                  <w:tcW w:w="4573" w:type="dxa"/>
                  <w:tcBorders>
                    <w:top w:val="nil"/>
                    <w:left w:val="double" w:sz="2" w:space="0" w:color="auto"/>
                    <w:bottom w:val="nil"/>
                    <w:right w:val="nil"/>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“Административно- правно финансово и стопанско и обслужване”:</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KАО-гише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Главен специалист организатор АО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телефони: 092-62-63-77 (вътрешен 101,220)</w:t>
                  </w:r>
                  <w:r w:rsidRPr="002E7461">
                    <w:rPr>
                      <w:color w:val="000000"/>
                      <w:sz w:val="20"/>
                      <w:szCs w:val="20"/>
                      <w:lang w:eastAsia="bg-BG"/>
                    </w:rPr>
                    <w:br/>
                    <w:t>адрес: гр. Враца, ул.”Черни Дрин" № 2 </w:t>
                  </w:r>
                </w:p>
                <w:p w:rsidR="002E7461" w:rsidRPr="002E7461" w:rsidRDefault="002E7461" w:rsidP="00314588">
                  <w:pPr>
                    <w:framePr w:hSpace="141" w:wrap="around" w:hAnchor="margin" w:y="-810"/>
                    <w:suppressAutoHyphens w:val="0"/>
                    <w:spacing w:after="100" w:afterAutospacing="1"/>
                    <w:rPr>
                      <w:color w:val="0070C0"/>
                      <w:lang w:eastAsia="bg-BG"/>
                    </w:rPr>
                  </w:pPr>
                  <w:r w:rsidRPr="002E7461">
                    <w:rPr>
                      <w:color w:val="000000"/>
                      <w:sz w:val="20"/>
                      <w:szCs w:val="20"/>
                      <w:lang w:eastAsia="bg-BG"/>
                    </w:rPr>
                    <w:t>e-mail:   </w:t>
                  </w:r>
                  <w:hyperlink r:id="rId24" w:history="1">
                    <w:r w:rsidRPr="002E7461">
                      <w:rPr>
                        <w:color w:val="0000FF"/>
                        <w:u w:val="single"/>
                        <w:lang w:eastAsia="bg-BG"/>
                      </w:rPr>
                      <w:t xml:space="preserve"> </w:t>
                    </w:r>
                  </w:hyperlink>
                  <w:hyperlink r:id="rId25" w:history="1">
                    <w:r w:rsidRPr="002E7461">
                      <w:rPr>
                        <w:color w:val="0070C0"/>
                        <w:u w:val="single"/>
                        <w:lang w:eastAsia="bg-BG"/>
                      </w:rPr>
                      <w:t>rzi@rzi-vratsa.com</w:t>
                    </w:r>
                  </w:hyperlink>
                  <w:r w:rsidRPr="002E7461">
                    <w:rPr>
                      <w:color w:val="0070C0"/>
                      <w:u w:val="single"/>
                      <w:lang w:eastAsia="bg-BG"/>
                    </w:rPr>
                    <w:t xml:space="preserve">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всеки работен ден от  8:30 ч. до 17:00 ч.</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без прекъсване</w:t>
                  </w:r>
                </w:p>
              </w:tc>
              <w:tc>
                <w:tcPr>
                  <w:tcW w:w="4775" w:type="dxa"/>
                  <w:tcBorders>
                    <w:top w:val="nil"/>
                    <w:left w:val="single" w:sz="8" w:space="0" w:color="auto"/>
                    <w:bottom w:val="nil"/>
                    <w:right w:val="double" w:sz="2" w:space="0" w:color="auto"/>
                  </w:tcBorders>
                  <w:shd w:val="clear" w:color="auto" w:fill="auto"/>
                  <w:tcMar>
                    <w:top w:w="0" w:type="dxa"/>
                    <w:left w:w="108" w:type="dxa"/>
                    <w:bottom w:w="0" w:type="dxa"/>
                    <w:right w:w="108" w:type="dxa"/>
                  </w:tcMar>
                  <w:hideMark/>
                </w:tcPr>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Дирекция "Лабораторни изследвания”</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Лице за контакт: Дежурен</w:t>
                  </w:r>
                  <w:r w:rsidRPr="002E7461">
                    <w:rPr>
                      <w:color w:val="000000"/>
                      <w:sz w:val="10"/>
                      <w:szCs w:val="10"/>
                      <w:lang w:eastAsia="bg-BG"/>
                    </w:rPr>
                    <w:t> </w:t>
                  </w:r>
                  <w:r w:rsidRPr="002E7461">
                    <w:rPr>
                      <w:color w:val="000000"/>
                      <w:sz w:val="20"/>
                      <w:szCs w:val="20"/>
                      <w:lang w:eastAsia="bg-BG"/>
                    </w:rPr>
                    <w:t>телефони: : 092-62-63-77 (вътрешен 403) </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адрес: гр.Враца , ул.”Черни Дрин „ № 2.</w:t>
                  </w:r>
                </w:p>
                <w:p w:rsidR="002E7461" w:rsidRPr="002E7461" w:rsidRDefault="002E7461" w:rsidP="00314588">
                  <w:pPr>
                    <w:framePr w:hSpace="141" w:wrap="around" w:hAnchor="margin" w:y="-810"/>
                    <w:suppressAutoHyphens w:val="0"/>
                    <w:spacing w:after="100" w:afterAutospacing="1"/>
                    <w:rPr>
                      <w:lang w:eastAsia="bg-BG"/>
                    </w:rPr>
                  </w:pPr>
                  <w:r w:rsidRPr="002E7461">
                    <w:rPr>
                      <w:color w:val="000000"/>
                      <w:sz w:val="20"/>
                      <w:szCs w:val="20"/>
                      <w:lang w:eastAsia="bg-BG"/>
                    </w:rPr>
                    <w:t xml:space="preserve">e-mail: </w:t>
                  </w:r>
                  <w:hyperlink r:id="rId26" w:history="1">
                    <w:r w:rsidRPr="002E7461">
                      <w:rPr>
                        <w:color w:val="0070C0"/>
                        <w:u w:val="single"/>
                        <w:lang w:eastAsia="bg-BG"/>
                      </w:rPr>
                      <w:t>director-li@rzi-vratsa.com</w:t>
                    </w:r>
                  </w:hyperlink>
                  <w:r w:rsidRPr="002E7461">
                    <w:rPr>
                      <w:color w:val="0070C0"/>
                      <w:u w:val="single"/>
                      <w:lang w:eastAsia="bg-BG"/>
                    </w:rPr>
                    <w:t xml:space="preserve"> </w:t>
                  </w:r>
                  <w:r w:rsidRPr="002E7461">
                    <w:rPr>
                      <w:color w:val="0070C0"/>
                      <w:sz w:val="20"/>
                      <w:szCs w:val="20"/>
                      <w:lang w:eastAsia="bg-BG"/>
                    </w:rPr>
                    <w:t> </w:t>
                  </w:r>
                  <w:hyperlink r:id="rId27" w:history="1">
                    <w:r w:rsidRPr="002E7461">
                      <w:rPr>
                        <w:color w:val="0070C0"/>
                        <w:u w:val="single"/>
                        <w:lang w:eastAsia="bg-BG"/>
                      </w:rPr>
                      <w:t xml:space="preserve"> </w:t>
                    </w:r>
                  </w:hyperlink>
                  <w:hyperlink r:id="rId28" w:history="1">
                    <w:r w:rsidRPr="002E7461">
                      <w:rPr>
                        <w:color w:val="0070C0"/>
                        <w:u w:val="single"/>
                        <w:lang w:eastAsia="bg-BG"/>
                      </w:rPr>
                      <w:t>ok_a_vratsa@mail.bg</w:t>
                    </w:r>
                  </w:hyperlink>
                  <w:r w:rsidRPr="002E7461">
                    <w:rPr>
                      <w:color w:val="0070C0"/>
                      <w:u w:val="single"/>
                      <w:lang w:eastAsia="bg-BG"/>
                    </w:rPr>
                    <w:t xml:space="preserve"> </w:t>
                  </w:r>
                  <w:r w:rsidRPr="002E7461">
                    <w:rPr>
                      <w:color w:val="0070C0"/>
                      <w:sz w:val="20"/>
                      <w:szCs w:val="20"/>
                      <w:lang w:eastAsia="bg-BG"/>
                    </w:rPr>
                    <w:t xml:space="preserve">    </w:t>
                  </w:r>
                  <w:r w:rsidRPr="002E7461">
                    <w:rPr>
                      <w:color w:val="000000"/>
                      <w:sz w:val="20"/>
                      <w:szCs w:val="20"/>
                      <w:lang w:eastAsia="bg-BG"/>
                    </w:rPr>
                    <w:t>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приемно време:                         </w:t>
                  </w:r>
                </w:p>
                <w:p w:rsidR="002E7461" w:rsidRPr="002E7461" w:rsidRDefault="002E7461" w:rsidP="00314588">
                  <w:pPr>
                    <w:framePr w:hSpace="141" w:wrap="around" w:hAnchor="margin" w:y="-810"/>
                    <w:suppressAutoHyphens w:val="0"/>
                    <w:spacing w:after="100" w:afterAutospacing="1"/>
                    <w:rPr>
                      <w:lang w:eastAsia="bg-BG"/>
                    </w:rPr>
                  </w:pPr>
                  <w:r w:rsidRPr="002E7461">
                    <w:rPr>
                      <w:b/>
                      <w:bCs/>
                      <w:color w:val="000000"/>
                      <w:sz w:val="20"/>
                      <w:szCs w:val="20"/>
                      <w:lang w:eastAsia="bg-BG"/>
                    </w:rPr>
                    <w:t>вторник   от   10.00 ч. до 12.00 ч                  четвъртък от 14.00 ч. до 16.00 ч</w:t>
                  </w:r>
                </w:p>
              </w:tc>
            </w:tr>
            <w:tr w:rsidR="00AA061B" w:rsidRPr="002E7461" w:rsidTr="00314588">
              <w:tc>
                <w:tcPr>
                  <w:tcW w:w="4573" w:type="dxa"/>
                  <w:tcBorders>
                    <w:top w:val="nil"/>
                    <w:left w:val="double" w:sz="2" w:space="0" w:color="auto"/>
                    <w:bottom w:val="nil"/>
                    <w:right w:val="nil"/>
                  </w:tcBorders>
                  <w:shd w:val="clear" w:color="auto" w:fill="auto"/>
                  <w:tcMar>
                    <w:top w:w="0" w:type="dxa"/>
                    <w:left w:w="108" w:type="dxa"/>
                    <w:bottom w:w="0" w:type="dxa"/>
                    <w:right w:w="108" w:type="dxa"/>
                  </w:tcMar>
                </w:tcPr>
                <w:p w:rsidR="00AA061B" w:rsidRPr="002E7461" w:rsidRDefault="00AA061B" w:rsidP="00314588">
                  <w:pPr>
                    <w:framePr w:hSpace="141" w:wrap="around" w:hAnchor="margin" w:y="-810"/>
                    <w:suppressAutoHyphens w:val="0"/>
                    <w:spacing w:after="100" w:afterAutospacing="1"/>
                    <w:rPr>
                      <w:color w:val="000000"/>
                      <w:sz w:val="20"/>
                      <w:szCs w:val="20"/>
                      <w:lang w:eastAsia="bg-BG"/>
                    </w:rPr>
                  </w:pPr>
                  <w:bookmarkStart w:id="0" w:name="_GoBack"/>
                  <w:bookmarkEnd w:id="0"/>
                </w:p>
              </w:tc>
              <w:tc>
                <w:tcPr>
                  <w:tcW w:w="4775" w:type="dxa"/>
                  <w:tcBorders>
                    <w:top w:val="nil"/>
                    <w:left w:val="single" w:sz="8" w:space="0" w:color="auto"/>
                    <w:bottom w:val="nil"/>
                    <w:right w:val="double" w:sz="2" w:space="0" w:color="auto"/>
                  </w:tcBorders>
                  <w:shd w:val="clear" w:color="auto" w:fill="auto"/>
                  <w:tcMar>
                    <w:top w:w="0" w:type="dxa"/>
                    <w:left w:w="108" w:type="dxa"/>
                    <w:bottom w:w="0" w:type="dxa"/>
                    <w:right w:w="108" w:type="dxa"/>
                  </w:tcMar>
                </w:tcPr>
                <w:p w:rsidR="00AA061B" w:rsidRPr="002E7461" w:rsidRDefault="00AA061B" w:rsidP="00314588">
                  <w:pPr>
                    <w:framePr w:hSpace="141" w:wrap="around" w:hAnchor="margin" w:y="-810"/>
                    <w:suppressAutoHyphens w:val="0"/>
                    <w:spacing w:after="100" w:afterAutospacing="1"/>
                    <w:rPr>
                      <w:color w:val="000000"/>
                      <w:sz w:val="20"/>
                      <w:szCs w:val="20"/>
                      <w:lang w:eastAsia="bg-BG"/>
                    </w:rPr>
                  </w:pPr>
                </w:p>
              </w:tc>
            </w:tr>
            <w:tr w:rsidR="00AA061B" w:rsidRPr="00AA061B" w:rsidTr="00314588">
              <w:tc>
                <w:tcPr>
                  <w:tcW w:w="4573" w:type="dxa"/>
                  <w:tcBorders>
                    <w:top w:val="nil"/>
                    <w:left w:val="double" w:sz="2" w:space="0" w:color="auto"/>
                    <w:bottom w:val="nil"/>
                    <w:right w:val="nil"/>
                  </w:tcBorders>
                  <w:shd w:val="clear" w:color="auto" w:fill="auto"/>
                  <w:tcMar>
                    <w:top w:w="0" w:type="dxa"/>
                    <w:left w:w="108" w:type="dxa"/>
                    <w:bottom w:w="0" w:type="dxa"/>
                    <w:right w:w="108" w:type="dxa"/>
                  </w:tcMar>
                </w:tcPr>
                <w:p w:rsidR="00AA061B" w:rsidRPr="00AA061B" w:rsidRDefault="00AA061B" w:rsidP="00314588">
                  <w:pPr>
                    <w:framePr w:hSpace="141" w:wrap="around" w:hAnchor="margin" w:y="-810"/>
                    <w:suppressAutoHyphens w:val="0"/>
                    <w:spacing w:after="100" w:afterAutospacing="1"/>
                    <w:rPr>
                      <w:b/>
                      <w:color w:val="000000"/>
                      <w:sz w:val="20"/>
                      <w:szCs w:val="20"/>
                      <w:u w:val="single"/>
                      <w:lang w:eastAsia="bg-BG"/>
                    </w:rPr>
                  </w:pPr>
                </w:p>
              </w:tc>
              <w:tc>
                <w:tcPr>
                  <w:tcW w:w="4775" w:type="dxa"/>
                  <w:tcBorders>
                    <w:top w:val="nil"/>
                    <w:left w:val="single" w:sz="8" w:space="0" w:color="auto"/>
                    <w:bottom w:val="nil"/>
                    <w:right w:val="double" w:sz="2" w:space="0" w:color="auto"/>
                  </w:tcBorders>
                  <w:shd w:val="clear" w:color="auto" w:fill="auto"/>
                  <w:tcMar>
                    <w:top w:w="0" w:type="dxa"/>
                    <w:left w:w="108" w:type="dxa"/>
                    <w:bottom w:w="0" w:type="dxa"/>
                    <w:right w:w="108" w:type="dxa"/>
                  </w:tcMar>
                </w:tcPr>
                <w:p w:rsidR="00AA061B" w:rsidRPr="00AA061B" w:rsidRDefault="00AA061B" w:rsidP="00314588">
                  <w:pPr>
                    <w:framePr w:hSpace="141" w:wrap="around" w:hAnchor="margin" w:y="-810"/>
                    <w:suppressAutoHyphens w:val="0"/>
                    <w:spacing w:after="100" w:afterAutospacing="1"/>
                    <w:rPr>
                      <w:b/>
                      <w:color w:val="000000"/>
                      <w:sz w:val="20"/>
                      <w:szCs w:val="20"/>
                      <w:u w:val="single"/>
                      <w:lang w:eastAsia="bg-BG"/>
                    </w:rPr>
                  </w:pPr>
                </w:p>
              </w:tc>
            </w:tr>
          </w:tbl>
          <w:p w:rsidR="003745F9" w:rsidRPr="00E36187" w:rsidRDefault="003745F9" w:rsidP="00314588"/>
        </w:tc>
      </w:tr>
    </w:tbl>
    <w:p w:rsidR="0000000B" w:rsidRPr="003745F9" w:rsidRDefault="0000000B" w:rsidP="003745F9">
      <w:pPr>
        <w:ind w:left="4248"/>
      </w:pPr>
    </w:p>
    <w:sectPr w:rsidR="0000000B" w:rsidRPr="003745F9" w:rsidSect="00A7679C">
      <w:footerReference w:type="default" r:id="rId29"/>
      <w:footnotePr>
        <w:pos w:val="beneathText"/>
      </w:footnotePr>
      <w:pgSz w:w="11905" w:h="16837"/>
      <w:pgMar w:top="1418" w:right="680" w:bottom="1134"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DD" w:rsidRDefault="006D50DD">
      <w:r>
        <w:separator/>
      </w:r>
    </w:p>
  </w:endnote>
  <w:endnote w:type="continuationSeparator" w:id="0">
    <w:p w:rsidR="006D50DD" w:rsidRDefault="006D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All Times New Roman">
    <w:altName w:val="Times New Roman"/>
    <w:charset w:val="CC"/>
    <w:family w:val="roman"/>
    <w:pitch w:val="variable"/>
    <w:sig w:usb0="20002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A7" w:rsidRDefault="003B1EA7" w:rsidP="00EB5566">
    <w:pPr>
      <w:pStyle w:val="Footer"/>
      <w:framePr w:wrap="around" w:vAnchor="text" w:hAnchor="margin" w:xAlign="right" w:y="1"/>
      <w:rPr>
        <w:rStyle w:val="PageNumber"/>
      </w:rPr>
    </w:pPr>
    <w:r>
      <w:rPr>
        <w:rStyle w:val="PageNumber"/>
      </w:rPr>
      <w:fldChar w:fldCharType="begin"/>
    </w:r>
    <w:r w:rsidR="000C4AA7">
      <w:rPr>
        <w:rStyle w:val="PageNumber"/>
      </w:rPr>
      <w:instrText xml:space="preserve">PAGE  </w:instrText>
    </w:r>
    <w:r>
      <w:rPr>
        <w:rStyle w:val="PageNumber"/>
      </w:rPr>
      <w:fldChar w:fldCharType="end"/>
    </w:r>
  </w:p>
  <w:p w:rsidR="000C4AA7" w:rsidRDefault="000C4AA7" w:rsidP="00D041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66" w:rsidRDefault="003B1EA7" w:rsidP="00F1386C">
    <w:pPr>
      <w:pStyle w:val="Footer"/>
      <w:framePr w:wrap="around" w:vAnchor="text" w:hAnchor="margin" w:xAlign="right" w:y="1"/>
      <w:rPr>
        <w:rStyle w:val="PageNumber"/>
      </w:rPr>
    </w:pPr>
    <w:r>
      <w:rPr>
        <w:rStyle w:val="PageNumber"/>
      </w:rPr>
      <w:fldChar w:fldCharType="begin"/>
    </w:r>
    <w:r w:rsidR="00EB5566">
      <w:rPr>
        <w:rStyle w:val="PageNumber"/>
      </w:rPr>
      <w:instrText xml:space="preserve">PAGE  </w:instrText>
    </w:r>
    <w:r>
      <w:rPr>
        <w:rStyle w:val="PageNumber"/>
      </w:rPr>
      <w:fldChar w:fldCharType="separate"/>
    </w:r>
    <w:r w:rsidR="00AA061B">
      <w:rPr>
        <w:rStyle w:val="PageNumber"/>
        <w:noProof/>
      </w:rPr>
      <w:t>2</w:t>
    </w:r>
    <w:r>
      <w:rPr>
        <w:rStyle w:val="PageNumber"/>
      </w:rPr>
      <w:fldChar w:fldCharType="end"/>
    </w:r>
  </w:p>
  <w:p w:rsidR="000C4AA7" w:rsidRDefault="000C4AA7" w:rsidP="00D0415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A7" w:rsidRDefault="006D50DD">
    <w:pPr>
      <w:pStyle w:val="Footer"/>
      <w:ind w:right="360"/>
    </w:pPr>
    <w:r>
      <w:pict>
        <v:shapetype id="_x0000_t202" coordsize="21600,21600" o:spt="202" path="m,l,21600r21600,l21600,xe">
          <v:stroke joinstyle="miter"/>
          <v:path gradientshapeok="t" o:connecttype="rect"/>
        </v:shapetype>
        <v:shape id="_x0000_s2049" type="#_x0000_t202" style="position:absolute;margin-left:551.2pt;margin-top:.05pt;width:4.95pt;height:11pt;z-index:251657728;mso-wrap-distance-left:0;mso-wrap-distance-right:0;mso-position-horizontal-relative:page" stroked="f">
          <v:fill opacity="0" color2="black"/>
          <v:textbox style="mso-next-textbox:#_x0000_s2049" inset="0,0,0,0">
            <w:txbxContent>
              <w:p w:rsidR="000C4AA7" w:rsidRPr="00D04155" w:rsidRDefault="000C4AA7" w:rsidP="00D04155"/>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DD" w:rsidRDefault="006D50DD">
      <w:r>
        <w:separator/>
      </w:r>
    </w:p>
  </w:footnote>
  <w:footnote w:type="continuationSeparator" w:id="0">
    <w:p w:rsidR="006D50DD" w:rsidRDefault="006D5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784224"/>
    <w:lvl w:ilvl="0">
      <w:numFmt w:val="decimal"/>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1860"/>
        </w:tabs>
        <w:ind w:left="1860" w:hanging="360"/>
      </w:pPr>
      <w:rPr>
        <w:rFonts w:ascii="Symbol" w:hAnsi="Symbol"/>
      </w:rPr>
    </w:lvl>
  </w:abstractNum>
  <w:abstractNum w:abstractNumId="5"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DF1056"/>
    <w:multiLevelType w:val="hybridMultilevel"/>
    <w:tmpl w:val="B59CBC0E"/>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15:restartNumberingAfterBreak="0">
    <w:nsid w:val="03D076E2"/>
    <w:multiLevelType w:val="hybridMultilevel"/>
    <w:tmpl w:val="2FF88E9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8" w15:restartNumberingAfterBreak="0">
    <w:nsid w:val="0524575D"/>
    <w:multiLevelType w:val="hybridMultilevel"/>
    <w:tmpl w:val="99BC51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E8B2D93"/>
    <w:multiLevelType w:val="hybridMultilevel"/>
    <w:tmpl w:val="5DC6E67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0" w15:restartNumberingAfterBreak="0">
    <w:nsid w:val="14B400C9"/>
    <w:multiLevelType w:val="hybridMultilevel"/>
    <w:tmpl w:val="B33223F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15:restartNumberingAfterBreak="0">
    <w:nsid w:val="1B350999"/>
    <w:multiLevelType w:val="hybridMultilevel"/>
    <w:tmpl w:val="D9AAD674"/>
    <w:lvl w:ilvl="0" w:tplc="6CB2822C">
      <w:start w:val="4"/>
      <w:numFmt w:val="bullet"/>
      <w:lvlText w:val="-"/>
      <w:lvlJc w:val="left"/>
      <w:pPr>
        <w:tabs>
          <w:tab w:val="num" w:pos="1004"/>
        </w:tabs>
        <w:ind w:left="1004" w:hanging="360"/>
      </w:pPr>
      <w:rPr>
        <w:rFonts w:ascii="Times New Roman" w:eastAsia="Times New Roman" w:hAnsi="Times New Roman" w:cs="Times New Roman" w:hint="default"/>
      </w:r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2" w15:restartNumberingAfterBreak="0">
    <w:nsid w:val="24406674"/>
    <w:multiLevelType w:val="hybridMultilevel"/>
    <w:tmpl w:val="6A3CFD8C"/>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3" w15:restartNumberingAfterBreak="0">
    <w:nsid w:val="276F04F6"/>
    <w:multiLevelType w:val="hybridMultilevel"/>
    <w:tmpl w:val="FAFAF7A2"/>
    <w:lvl w:ilvl="0" w:tplc="0402000F">
      <w:start w:val="1"/>
      <w:numFmt w:val="decimal"/>
      <w:lvlText w:val="%1."/>
      <w:lvlJc w:val="left"/>
      <w:pPr>
        <w:tabs>
          <w:tab w:val="num" w:pos="1079"/>
        </w:tabs>
        <w:ind w:left="1079" w:hanging="360"/>
      </w:pPr>
      <w:rPr>
        <w:rFont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8B210C"/>
    <w:multiLevelType w:val="hybridMultilevel"/>
    <w:tmpl w:val="013CB49C"/>
    <w:lvl w:ilvl="0" w:tplc="0402000F">
      <w:start w:val="1"/>
      <w:numFmt w:val="decimal"/>
      <w:lvlText w:val="%1."/>
      <w:lvlJc w:val="left"/>
      <w:pPr>
        <w:tabs>
          <w:tab w:val="num" w:pos="1440"/>
        </w:tabs>
        <w:ind w:left="1440" w:hanging="360"/>
      </w:pPr>
    </w:lvl>
    <w:lvl w:ilvl="1" w:tplc="A524E1B0">
      <w:start w:val="2"/>
      <w:numFmt w:val="bullet"/>
      <w:lvlText w:val="-"/>
      <w:lvlJc w:val="left"/>
      <w:pPr>
        <w:tabs>
          <w:tab w:val="num" w:pos="2160"/>
        </w:tabs>
        <w:ind w:left="2160" w:hanging="360"/>
      </w:pPr>
      <w:rPr>
        <w:rFonts w:ascii="Times New Roman" w:eastAsia="Times New Roman" w:hAnsi="Times New Roman" w:cs="Times New Roman" w:hint="default"/>
      </w:r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15:restartNumberingAfterBreak="0">
    <w:nsid w:val="2E941D47"/>
    <w:multiLevelType w:val="hybridMultilevel"/>
    <w:tmpl w:val="6F72DF96"/>
    <w:lvl w:ilvl="0" w:tplc="6CB2822C">
      <w:start w:val="4"/>
      <w:numFmt w:val="bullet"/>
      <w:lvlText w:val="-"/>
      <w:lvlJc w:val="left"/>
      <w:pPr>
        <w:tabs>
          <w:tab w:val="num" w:pos="795"/>
        </w:tabs>
        <w:ind w:left="795" w:hanging="360"/>
      </w:pPr>
      <w:rPr>
        <w:rFonts w:ascii="Times New Roman" w:eastAsia="Times New Roman" w:hAnsi="Times New Roman" w:cs="Times New Roman"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0A4513E"/>
    <w:multiLevelType w:val="hybridMultilevel"/>
    <w:tmpl w:val="21EA70F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7" w15:restartNumberingAfterBreak="0">
    <w:nsid w:val="31E26973"/>
    <w:multiLevelType w:val="hybridMultilevel"/>
    <w:tmpl w:val="5A4EB90A"/>
    <w:lvl w:ilvl="0" w:tplc="0402000F">
      <w:start w:val="1"/>
      <w:numFmt w:val="decimal"/>
      <w:lvlText w:val="%1."/>
      <w:lvlJc w:val="left"/>
      <w:pPr>
        <w:tabs>
          <w:tab w:val="num" w:pos="1004"/>
        </w:tabs>
        <w:ind w:left="1004" w:hanging="360"/>
      </w:pPr>
    </w:lvl>
    <w:lvl w:ilvl="1" w:tplc="04020019" w:tentative="1">
      <w:start w:val="1"/>
      <w:numFmt w:val="lowerLetter"/>
      <w:lvlText w:val="%2."/>
      <w:lvlJc w:val="left"/>
      <w:pPr>
        <w:tabs>
          <w:tab w:val="num" w:pos="1724"/>
        </w:tabs>
        <w:ind w:left="1724" w:hanging="360"/>
      </w:pPr>
    </w:lvl>
    <w:lvl w:ilvl="2" w:tplc="0402001B" w:tentative="1">
      <w:start w:val="1"/>
      <w:numFmt w:val="lowerRoman"/>
      <w:lvlText w:val="%3."/>
      <w:lvlJc w:val="right"/>
      <w:pPr>
        <w:tabs>
          <w:tab w:val="num" w:pos="2444"/>
        </w:tabs>
        <w:ind w:left="2444" w:hanging="180"/>
      </w:pPr>
    </w:lvl>
    <w:lvl w:ilvl="3" w:tplc="0402000F" w:tentative="1">
      <w:start w:val="1"/>
      <w:numFmt w:val="decimal"/>
      <w:lvlText w:val="%4."/>
      <w:lvlJc w:val="left"/>
      <w:pPr>
        <w:tabs>
          <w:tab w:val="num" w:pos="3164"/>
        </w:tabs>
        <w:ind w:left="3164" w:hanging="360"/>
      </w:pPr>
    </w:lvl>
    <w:lvl w:ilvl="4" w:tplc="04020019" w:tentative="1">
      <w:start w:val="1"/>
      <w:numFmt w:val="lowerLetter"/>
      <w:lvlText w:val="%5."/>
      <w:lvlJc w:val="left"/>
      <w:pPr>
        <w:tabs>
          <w:tab w:val="num" w:pos="3884"/>
        </w:tabs>
        <w:ind w:left="3884" w:hanging="360"/>
      </w:pPr>
    </w:lvl>
    <w:lvl w:ilvl="5" w:tplc="0402001B" w:tentative="1">
      <w:start w:val="1"/>
      <w:numFmt w:val="lowerRoman"/>
      <w:lvlText w:val="%6."/>
      <w:lvlJc w:val="right"/>
      <w:pPr>
        <w:tabs>
          <w:tab w:val="num" w:pos="4604"/>
        </w:tabs>
        <w:ind w:left="4604" w:hanging="180"/>
      </w:pPr>
    </w:lvl>
    <w:lvl w:ilvl="6" w:tplc="0402000F" w:tentative="1">
      <w:start w:val="1"/>
      <w:numFmt w:val="decimal"/>
      <w:lvlText w:val="%7."/>
      <w:lvlJc w:val="left"/>
      <w:pPr>
        <w:tabs>
          <w:tab w:val="num" w:pos="5324"/>
        </w:tabs>
        <w:ind w:left="5324" w:hanging="360"/>
      </w:pPr>
    </w:lvl>
    <w:lvl w:ilvl="7" w:tplc="04020019" w:tentative="1">
      <w:start w:val="1"/>
      <w:numFmt w:val="lowerLetter"/>
      <w:lvlText w:val="%8."/>
      <w:lvlJc w:val="left"/>
      <w:pPr>
        <w:tabs>
          <w:tab w:val="num" w:pos="6044"/>
        </w:tabs>
        <w:ind w:left="6044" w:hanging="360"/>
      </w:pPr>
    </w:lvl>
    <w:lvl w:ilvl="8" w:tplc="0402001B" w:tentative="1">
      <w:start w:val="1"/>
      <w:numFmt w:val="lowerRoman"/>
      <w:lvlText w:val="%9."/>
      <w:lvlJc w:val="right"/>
      <w:pPr>
        <w:tabs>
          <w:tab w:val="num" w:pos="6764"/>
        </w:tabs>
        <w:ind w:left="6764" w:hanging="180"/>
      </w:pPr>
    </w:lvl>
  </w:abstractNum>
  <w:abstractNum w:abstractNumId="18" w15:restartNumberingAfterBreak="0">
    <w:nsid w:val="35A06645"/>
    <w:multiLevelType w:val="hybridMultilevel"/>
    <w:tmpl w:val="0D40D14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8D57CB2"/>
    <w:multiLevelType w:val="hybridMultilevel"/>
    <w:tmpl w:val="18A84F3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0" w15:restartNumberingAfterBreak="0">
    <w:nsid w:val="419A7CE7"/>
    <w:multiLevelType w:val="hybridMultilevel"/>
    <w:tmpl w:val="07C455B0"/>
    <w:lvl w:ilvl="0" w:tplc="B29A412E">
      <w:start w:val="1"/>
      <w:numFmt w:val="bullet"/>
      <w:lvlText w:val=""/>
      <w:lvlJc w:val="left"/>
      <w:pPr>
        <w:tabs>
          <w:tab w:val="num" w:pos="284"/>
        </w:tabs>
        <w:ind w:left="284"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304F3"/>
    <w:multiLevelType w:val="hybridMultilevel"/>
    <w:tmpl w:val="28FCD09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4DE87657"/>
    <w:multiLevelType w:val="hybridMultilevel"/>
    <w:tmpl w:val="2C340F6E"/>
    <w:lvl w:ilvl="0" w:tplc="7C706738">
      <w:start w:val="1"/>
      <w:numFmt w:val="decimal"/>
      <w:lvlText w:val="%1."/>
      <w:lvlJc w:val="left"/>
      <w:pPr>
        <w:tabs>
          <w:tab w:val="num" w:pos="720"/>
        </w:tabs>
        <w:ind w:left="720" w:hanging="360"/>
      </w:pPr>
      <w:rPr>
        <w:rFonts w:hint="eastAsia"/>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E6B182D"/>
    <w:multiLevelType w:val="hybridMultilevel"/>
    <w:tmpl w:val="71CAC1B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4" w15:restartNumberingAfterBreak="0">
    <w:nsid w:val="51950118"/>
    <w:multiLevelType w:val="hybridMultilevel"/>
    <w:tmpl w:val="38BE2882"/>
    <w:lvl w:ilvl="0" w:tplc="6CB2822C">
      <w:start w:val="4"/>
      <w:numFmt w:val="bullet"/>
      <w:lvlText w:val="-"/>
      <w:lvlJc w:val="left"/>
      <w:pPr>
        <w:tabs>
          <w:tab w:val="num" w:pos="1079"/>
        </w:tabs>
        <w:ind w:left="1079" w:hanging="360"/>
      </w:pPr>
      <w:rPr>
        <w:rFonts w:ascii="Times New Roman" w:eastAsia="Times New Roman" w:hAnsi="Times New Roman" w:cs="Times New Roman"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1FE1545"/>
    <w:multiLevelType w:val="hybridMultilevel"/>
    <w:tmpl w:val="768C64A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4FF6710"/>
    <w:multiLevelType w:val="hybridMultilevel"/>
    <w:tmpl w:val="59081034"/>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7" w15:restartNumberingAfterBreak="0">
    <w:nsid w:val="7D2F494E"/>
    <w:multiLevelType w:val="hybridMultilevel"/>
    <w:tmpl w:val="0D8E4F02"/>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8" w15:restartNumberingAfterBreak="0">
    <w:nsid w:val="7E2D650A"/>
    <w:multiLevelType w:val="hybridMultilevel"/>
    <w:tmpl w:val="1A36F94A"/>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25"/>
  </w:num>
  <w:num w:numId="8">
    <w:abstractNumId w:val="20"/>
  </w:num>
  <w:num w:numId="9">
    <w:abstractNumId w:val="22"/>
  </w:num>
  <w:num w:numId="10">
    <w:abstractNumId w:val="17"/>
  </w:num>
  <w:num w:numId="11">
    <w:abstractNumId w:val="11"/>
  </w:num>
  <w:num w:numId="12">
    <w:abstractNumId w:val="24"/>
  </w:num>
  <w:num w:numId="13">
    <w:abstractNumId w:val="13"/>
  </w:num>
  <w:num w:numId="14">
    <w:abstractNumId w:val="6"/>
  </w:num>
  <w:num w:numId="15">
    <w:abstractNumId w:val="26"/>
  </w:num>
  <w:num w:numId="16">
    <w:abstractNumId w:val="28"/>
  </w:num>
  <w:num w:numId="17">
    <w:abstractNumId w:val="10"/>
  </w:num>
  <w:num w:numId="18">
    <w:abstractNumId w:val="27"/>
  </w:num>
  <w:num w:numId="19">
    <w:abstractNumId w:val="9"/>
  </w:num>
  <w:num w:numId="20">
    <w:abstractNumId w:val="14"/>
  </w:num>
  <w:num w:numId="21">
    <w:abstractNumId w:val="7"/>
  </w:num>
  <w:num w:numId="22">
    <w:abstractNumId w:val="12"/>
  </w:num>
  <w:num w:numId="23">
    <w:abstractNumId w:val="16"/>
  </w:num>
  <w:num w:numId="24">
    <w:abstractNumId w:val="19"/>
  </w:num>
  <w:num w:numId="25">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42734"/>
    <w:rsid w:val="0000000B"/>
    <w:rsid w:val="00015747"/>
    <w:rsid w:val="00024463"/>
    <w:rsid w:val="00035C91"/>
    <w:rsid w:val="0004012F"/>
    <w:rsid w:val="00043465"/>
    <w:rsid w:val="00045133"/>
    <w:rsid w:val="00047E90"/>
    <w:rsid w:val="00074EBE"/>
    <w:rsid w:val="00080054"/>
    <w:rsid w:val="000A01D5"/>
    <w:rsid w:val="000A2F74"/>
    <w:rsid w:val="000C2E0A"/>
    <w:rsid w:val="000C4AA7"/>
    <w:rsid w:val="000C63D6"/>
    <w:rsid w:val="000E13A7"/>
    <w:rsid w:val="000F3C81"/>
    <w:rsid w:val="000F427A"/>
    <w:rsid w:val="000F633A"/>
    <w:rsid w:val="000F7A8A"/>
    <w:rsid w:val="001052EF"/>
    <w:rsid w:val="00120648"/>
    <w:rsid w:val="00135B43"/>
    <w:rsid w:val="00137E3A"/>
    <w:rsid w:val="001669C7"/>
    <w:rsid w:val="00171D33"/>
    <w:rsid w:val="001957BD"/>
    <w:rsid w:val="001A0A3A"/>
    <w:rsid w:val="001C54BB"/>
    <w:rsid w:val="001C7945"/>
    <w:rsid w:val="001E11DC"/>
    <w:rsid w:val="001F43ED"/>
    <w:rsid w:val="00213E35"/>
    <w:rsid w:val="00223C3A"/>
    <w:rsid w:val="00234204"/>
    <w:rsid w:val="00245167"/>
    <w:rsid w:val="0024552C"/>
    <w:rsid w:val="00246477"/>
    <w:rsid w:val="00251716"/>
    <w:rsid w:val="00261387"/>
    <w:rsid w:val="00276327"/>
    <w:rsid w:val="00280ABC"/>
    <w:rsid w:val="00294F3B"/>
    <w:rsid w:val="002952F5"/>
    <w:rsid w:val="002A3B4E"/>
    <w:rsid w:val="002A5E97"/>
    <w:rsid w:val="002C5C5C"/>
    <w:rsid w:val="002D5EEB"/>
    <w:rsid w:val="002E0B2C"/>
    <w:rsid w:val="002E281B"/>
    <w:rsid w:val="002E7461"/>
    <w:rsid w:val="002F2280"/>
    <w:rsid w:val="00314588"/>
    <w:rsid w:val="00316774"/>
    <w:rsid w:val="00333F5A"/>
    <w:rsid w:val="003419F7"/>
    <w:rsid w:val="00343BEE"/>
    <w:rsid w:val="0035355A"/>
    <w:rsid w:val="00361B6F"/>
    <w:rsid w:val="003658C6"/>
    <w:rsid w:val="003678BA"/>
    <w:rsid w:val="00367BBD"/>
    <w:rsid w:val="003745F9"/>
    <w:rsid w:val="003B1EA7"/>
    <w:rsid w:val="003C2A4E"/>
    <w:rsid w:val="003D3817"/>
    <w:rsid w:val="003D4C5A"/>
    <w:rsid w:val="003D7969"/>
    <w:rsid w:val="003E15A7"/>
    <w:rsid w:val="00403ED1"/>
    <w:rsid w:val="00410BE3"/>
    <w:rsid w:val="00417667"/>
    <w:rsid w:val="004233F0"/>
    <w:rsid w:val="004250F8"/>
    <w:rsid w:val="00432EA4"/>
    <w:rsid w:val="00450C6C"/>
    <w:rsid w:val="00451A5E"/>
    <w:rsid w:val="0045534B"/>
    <w:rsid w:val="00475A77"/>
    <w:rsid w:val="004773D3"/>
    <w:rsid w:val="00480244"/>
    <w:rsid w:val="00494F2E"/>
    <w:rsid w:val="0049748D"/>
    <w:rsid w:val="004B1147"/>
    <w:rsid w:val="004B6F33"/>
    <w:rsid w:val="004C4773"/>
    <w:rsid w:val="004D2B79"/>
    <w:rsid w:val="004F6D20"/>
    <w:rsid w:val="00502D4E"/>
    <w:rsid w:val="0051701B"/>
    <w:rsid w:val="00533192"/>
    <w:rsid w:val="005366D5"/>
    <w:rsid w:val="00563388"/>
    <w:rsid w:val="00585336"/>
    <w:rsid w:val="00585C75"/>
    <w:rsid w:val="005868A0"/>
    <w:rsid w:val="00587544"/>
    <w:rsid w:val="00591A35"/>
    <w:rsid w:val="005A14AE"/>
    <w:rsid w:val="005B3A82"/>
    <w:rsid w:val="005B526D"/>
    <w:rsid w:val="005C42BF"/>
    <w:rsid w:val="005C6513"/>
    <w:rsid w:val="005C6849"/>
    <w:rsid w:val="005F315A"/>
    <w:rsid w:val="005F6F58"/>
    <w:rsid w:val="00624A38"/>
    <w:rsid w:val="006447FA"/>
    <w:rsid w:val="00645CD7"/>
    <w:rsid w:val="00653EDB"/>
    <w:rsid w:val="0065670D"/>
    <w:rsid w:val="0065787A"/>
    <w:rsid w:val="006658F4"/>
    <w:rsid w:val="00665BC4"/>
    <w:rsid w:val="00684724"/>
    <w:rsid w:val="00686216"/>
    <w:rsid w:val="006975E8"/>
    <w:rsid w:val="006B4171"/>
    <w:rsid w:val="006C75B1"/>
    <w:rsid w:val="006C7A65"/>
    <w:rsid w:val="006D23E1"/>
    <w:rsid w:val="006D50DD"/>
    <w:rsid w:val="006F5EB2"/>
    <w:rsid w:val="006F5F29"/>
    <w:rsid w:val="00702779"/>
    <w:rsid w:val="00717C3A"/>
    <w:rsid w:val="00722869"/>
    <w:rsid w:val="00727A38"/>
    <w:rsid w:val="00733B11"/>
    <w:rsid w:val="0074274D"/>
    <w:rsid w:val="0074442D"/>
    <w:rsid w:val="00781AD3"/>
    <w:rsid w:val="007856A9"/>
    <w:rsid w:val="007859E4"/>
    <w:rsid w:val="00791E67"/>
    <w:rsid w:val="00796B25"/>
    <w:rsid w:val="007A7846"/>
    <w:rsid w:val="007C2E34"/>
    <w:rsid w:val="007C408D"/>
    <w:rsid w:val="007C4B9E"/>
    <w:rsid w:val="007D7DB2"/>
    <w:rsid w:val="007F4E31"/>
    <w:rsid w:val="00802236"/>
    <w:rsid w:val="00805DCC"/>
    <w:rsid w:val="00815EC4"/>
    <w:rsid w:val="00823913"/>
    <w:rsid w:val="00832578"/>
    <w:rsid w:val="00870F28"/>
    <w:rsid w:val="00880D35"/>
    <w:rsid w:val="00881338"/>
    <w:rsid w:val="008A0FF9"/>
    <w:rsid w:val="008A3FBE"/>
    <w:rsid w:val="008A4B14"/>
    <w:rsid w:val="008A609E"/>
    <w:rsid w:val="008B7832"/>
    <w:rsid w:val="008C04E3"/>
    <w:rsid w:val="008C5841"/>
    <w:rsid w:val="008C7DA4"/>
    <w:rsid w:val="008D13DF"/>
    <w:rsid w:val="008D2C95"/>
    <w:rsid w:val="008D7C5B"/>
    <w:rsid w:val="008E2674"/>
    <w:rsid w:val="008E44E1"/>
    <w:rsid w:val="008E4E26"/>
    <w:rsid w:val="0090143D"/>
    <w:rsid w:val="00901E90"/>
    <w:rsid w:val="009104DF"/>
    <w:rsid w:val="009250DE"/>
    <w:rsid w:val="009255B8"/>
    <w:rsid w:val="00936657"/>
    <w:rsid w:val="0094270D"/>
    <w:rsid w:val="00957526"/>
    <w:rsid w:val="009860E0"/>
    <w:rsid w:val="0099421E"/>
    <w:rsid w:val="009A0607"/>
    <w:rsid w:val="009A4761"/>
    <w:rsid w:val="009B2C4A"/>
    <w:rsid w:val="009B4471"/>
    <w:rsid w:val="009D020A"/>
    <w:rsid w:val="009D6BBD"/>
    <w:rsid w:val="009F6414"/>
    <w:rsid w:val="00A029F4"/>
    <w:rsid w:val="00A04357"/>
    <w:rsid w:val="00A05D8C"/>
    <w:rsid w:val="00A2037C"/>
    <w:rsid w:val="00A26C21"/>
    <w:rsid w:val="00A345B4"/>
    <w:rsid w:val="00A40358"/>
    <w:rsid w:val="00A415B3"/>
    <w:rsid w:val="00A42734"/>
    <w:rsid w:val="00A60251"/>
    <w:rsid w:val="00A67F73"/>
    <w:rsid w:val="00A7314A"/>
    <w:rsid w:val="00A7483D"/>
    <w:rsid w:val="00A7679C"/>
    <w:rsid w:val="00A81B0F"/>
    <w:rsid w:val="00A93C26"/>
    <w:rsid w:val="00A94B22"/>
    <w:rsid w:val="00AA061B"/>
    <w:rsid w:val="00AB68A9"/>
    <w:rsid w:val="00AD038E"/>
    <w:rsid w:val="00AD1CD3"/>
    <w:rsid w:val="00AD21AD"/>
    <w:rsid w:val="00AE5EBA"/>
    <w:rsid w:val="00AF001F"/>
    <w:rsid w:val="00B1095F"/>
    <w:rsid w:val="00B342BF"/>
    <w:rsid w:val="00B423C6"/>
    <w:rsid w:val="00B66F25"/>
    <w:rsid w:val="00B76A14"/>
    <w:rsid w:val="00B93494"/>
    <w:rsid w:val="00B9432A"/>
    <w:rsid w:val="00BA1FCB"/>
    <w:rsid w:val="00BA38B9"/>
    <w:rsid w:val="00BB30CC"/>
    <w:rsid w:val="00BB639A"/>
    <w:rsid w:val="00BC2B98"/>
    <w:rsid w:val="00BC579C"/>
    <w:rsid w:val="00BE2D56"/>
    <w:rsid w:val="00BF0EB0"/>
    <w:rsid w:val="00BF4697"/>
    <w:rsid w:val="00C02A21"/>
    <w:rsid w:val="00C12267"/>
    <w:rsid w:val="00C12CEB"/>
    <w:rsid w:val="00C14B37"/>
    <w:rsid w:val="00C20946"/>
    <w:rsid w:val="00C24654"/>
    <w:rsid w:val="00C345B5"/>
    <w:rsid w:val="00C47822"/>
    <w:rsid w:val="00C51312"/>
    <w:rsid w:val="00C55000"/>
    <w:rsid w:val="00C632D3"/>
    <w:rsid w:val="00C7632B"/>
    <w:rsid w:val="00C84679"/>
    <w:rsid w:val="00CA19F9"/>
    <w:rsid w:val="00CA51B9"/>
    <w:rsid w:val="00CA641A"/>
    <w:rsid w:val="00CC4C03"/>
    <w:rsid w:val="00CD3EFD"/>
    <w:rsid w:val="00CD4DFB"/>
    <w:rsid w:val="00CF03AD"/>
    <w:rsid w:val="00D01737"/>
    <w:rsid w:val="00D04155"/>
    <w:rsid w:val="00D061D5"/>
    <w:rsid w:val="00D15AE3"/>
    <w:rsid w:val="00D15D58"/>
    <w:rsid w:val="00D2333C"/>
    <w:rsid w:val="00D317CE"/>
    <w:rsid w:val="00D50ADC"/>
    <w:rsid w:val="00D5328C"/>
    <w:rsid w:val="00D55D06"/>
    <w:rsid w:val="00D74B4C"/>
    <w:rsid w:val="00D762E8"/>
    <w:rsid w:val="00D918BE"/>
    <w:rsid w:val="00D94D21"/>
    <w:rsid w:val="00D94E1D"/>
    <w:rsid w:val="00DA1639"/>
    <w:rsid w:val="00DA1DA4"/>
    <w:rsid w:val="00DA5062"/>
    <w:rsid w:val="00DC070F"/>
    <w:rsid w:val="00E111AD"/>
    <w:rsid w:val="00E336BC"/>
    <w:rsid w:val="00E35CB1"/>
    <w:rsid w:val="00E35D43"/>
    <w:rsid w:val="00E43892"/>
    <w:rsid w:val="00E471C1"/>
    <w:rsid w:val="00E47D83"/>
    <w:rsid w:val="00E47F74"/>
    <w:rsid w:val="00E56BCE"/>
    <w:rsid w:val="00E67428"/>
    <w:rsid w:val="00E67970"/>
    <w:rsid w:val="00E77212"/>
    <w:rsid w:val="00E806A5"/>
    <w:rsid w:val="00E81630"/>
    <w:rsid w:val="00E858DF"/>
    <w:rsid w:val="00EB5566"/>
    <w:rsid w:val="00EE3AB4"/>
    <w:rsid w:val="00EF138E"/>
    <w:rsid w:val="00EF27A4"/>
    <w:rsid w:val="00F1386C"/>
    <w:rsid w:val="00F16D5F"/>
    <w:rsid w:val="00F2152B"/>
    <w:rsid w:val="00F26043"/>
    <w:rsid w:val="00F41504"/>
    <w:rsid w:val="00F4249B"/>
    <w:rsid w:val="00F431FE"/>
    <w:rsid w:val="00F53915"/>
    <w:rsid w:val="00F835AD"/>
    <w:rsid w:val="00F84A54"/>
    <w:rsid w:val="00F9332A"/>
    <w:rsid w:val="00FA04B7"/>
    <w:rsid w:val="00FB2F65"/>
    <w:rsid w:val="00FC3712"/>
    <w:rsid w:val="00FC7FAA"/>
    <w:rsid w:val="00FD07A4"/>
    <w:rsid w:val="00FE51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D3E1756"/>
  <w15:docId w15:val="{5B905A03-99D5-4645-A6A9-1DB43046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A7"/>
    <w:pPr>
      <w:suppressAutoHyphens/>
    </w:pPr>
    <w:rPr>
      <w:sz w:val="24"/>
      <w:szCs w:val="24"/>
      <w:lang w:eastAsia="ar-SA"/>
    </w:rPr>
  </w:style>
  <w:style w:type="paragraph" w:styleId="Heading1">
    <w:name w:val="heading 1"/>
    <w:basedOn w:val="Normal"/>
    <w:next w:val="Normal"/>
    <w:qFormat/>
    <w:rsid w:val="000F3C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1EA7"/>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3B1EA7"/>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3B1EA7"/>
    <w:pPr>
      <w:keepNext/>
      <w:tabs>
        <w:tab w:val="num" w:pos="0"/>
      </w:tabs>
      <w:spacing w:before="240" w:after="60"/>
      <w:outlineLvl w:val="3"/>
    </w:pPr>
    <w:rPr>
      <w:b/>
      <w:bCs/>
      <w:sz w:val="28"/>
      <w:szCs w:val="28"/>
    </w:rPr>
  </w:style>
  <w:style w:type="paragraph" w:styleId="Heading5">
    <w:name w:val="heading 5"/>
    <w:basedOn w:val="Normal"/>
    <w:next w:val="Normal"/>
    <w:qFormat/>
    <w:rsid w:val="003B1EA7"/>
    <w:pPr>
      <w:tabs>
        <w:tab w:val="num" w:pos="0"/>
      </w:tabs>
      <w:spacing w:before="240" w:after="60"/>
      <w:outlineLvl w:val="4"/>
    </w:pPr>
    <w:rPr>
      <w:b/>
      <w:bCs/>
      <w:i/>
      <w:iCs/>
      <w:sz w:val="26"/>
      <w:szCs w:val="26"/>
    </w:rPr>
  </w:style>
  <w:style w:type="paragraph" w:styleId="Heading6">
    <w:name w:val="heading 6"/>
    <w:basedOn w:val="Normal"/>
    <w:next w:val="Normal"/>
    <w:qFormat/>
    <w:rsid w:val="003B1EA7"/>
    <w:pPr>
      <w:tabs>
        <w:tab w:val="num" w:pos="0"/>
      </w:tabs>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B1EA7"/>
    <w:rPr>
      <w:rFonts w:ascii="Times New Roman" w:hAnsi="Times New Roman" w:cs="Times New Roman"/>
    </w:rPr>
  </w:style>
  <w:style w:type="character" w:customStyle="1" w:styleId="WW8Num3z0">
    <w:name w:val="WW8Num3z0"/>
    <w:rsid w:val="003B1EA7"/>
    <w:rPr>
      <w:rFonts w:ascii="Symbol" w:hAnsi="Symbol"/>
    </w:rPr>
  </w:style>
  <w:style w:type="character" w:customStyle="1" w:styleId="WW8Num4z0">
    <w:name w:val="WW8Num4z0"/>
    <w:rsid w:val="003B1EA7"/>
    <w:rPr>
      <w:rFonts w:ascii="Wingdings" w:hAnsi="Wingdings"/>
    </w:rPr>
  </w:style>
  <w:style w:type="character" w:customStyle="1" w:styleId="Absatz-Standardschriftart">
    <w:name w:val="Absatz-Standardschriftart"/>
    <w:rsid w:val="003B1EA7"/>
  </w:style>
  <w:style w:type="character" w:customStyle="1" w:styleId="WW8Num1z0">
    <w:name w:val="WW8Num1z0"/>
    <w:rsid w:val="003B1EA7"/>
    <w:rPr>
      <w:rFonts w:ascii="Times New Roman" w:eastAsia="Times New Roman" w:hAnsi="Times New Roman" w:cs="Times New Roman"/>
    </w:rPr>
  </w:style>
  <w:style w:type="character" w:customStyle="1" w:styleId="WW8Num1z1">
    <w:name w:val="WW8Num1z1"/>
    <w:rsid w:val="003B1EA7"/>
    <w:rPr>
      <w:rFonts w:ascii="Courier New" w:hAnsi="Courier New" w:cs="Courier New"/>
    </w:rPr>
  </w:style>
  <w:style w:type="character" w:customStyle="1" w:styleId="WW8Num1z2">
    <w:name w:val="WW8Num1z2"/>
    <w:rsid w:val="003B1EA7"/>
    <w:rPr>
      <w:rFonts w:ascii="Wingdings" w:hAnsi="Wingdings"/>
    </w:rPr>
  </w:style>
  <w:style w:type="character" w:customStyle="1" w:styleId="WW8Num1z3">
    <w:name w:val="WW8Num1z3"/>
    <w:rsid w:val="003B1EA7"/>
    <w:rPr>
      <w:rFonts w:ascii="Symbol" w:hAnsi="Symbol"/>
    </w:rPr>
  </w:style>
  <w:style w:type="character" w:customStyle="1" w:styleId="WW8Num4z1">
    <w:name w:val="WW8Num4z1"/>
    <w:rsid w:val="003B1EA7"/>
    <w:rPr>
      <w:rFonts w:ascii="Courier New" w:hAnsi="Courier New" w:cs="Courier New"/>
    </w:rPr>
  </w:style>
  <w:style w:type="character" w:customStyle="1" w:styleId="WW8Num4z3">
    <w:name w:val="WW8Num4z3"/>
    <w:rsid w:val="003B1EA7"/>
    <w:rPr>
      <w:rFonts w:ascii="Symbol" w:hAnsi="Symbol"/>
    </w:rPr>
  </w:style>
  <w:style w:type="character" w:customStyle="1" w:styleId="WW8Num5z0">
    <w:name w:val="WW8Num5z0"/>
    <w:rsid w:val="003B1EA7"/>
    <w:rPr>
      <w:rFonts w:ascii="Wingdings" w:hAnsi="Wingdings"/>
    </w:rPr>
  </w:style>
  <w:style w:type="character" w:customStyle="1" w:styleId="WW8Num6z0">
    <w:name w:val="WW8Num6z0"/>
    <w:rsid w:val="003B1EA7"/>
    <w:rPr>
      <w:rFonts w:ascii="Symbol" w:hAnsi="Symbol"/>
    </w:rPr>
  </w:style>
  <w:style w:type="character" w:customStyle="1" w:styleId="WW8Num6z1">
    <w:name w:val="WW8Num6z1"/>
    <w:rsid w:val="003B1EA7"/>
    <w:rPr>
      <w:rFonts w:ascii="Courier New" w:hAnsi="Courier New" w:cs="Courier New"/>
    </w:rPr>
  </w:style>
  <w:style w:type="character" w:customStyle="1" w:styleId="WW8Num6z2">
    <w:name w:val="WW8Num6z2"/>
    <w:rsid w:val="003B1EA7"/>
    <w:rPr>
      <w:rFonts w:ascii="Wingdings" w:hAnsi="Wingdings"/>
    </w:rPr>
  </w:style>
  <w:style w:type="character" w:customStyle="1" w:styleId="WW8Num7z0">
    <w:name w:val="WW8Num7z0"/>
    <w:rsid w:val="003B1EA7"/>
    <w:rPr>
      <w:rFonts w:ascii="Wingdings" w:hAnsi="Wingdings"/>
    </w:rPr>
  </w:style>
  <w:style w:type="character" w:customStyle="1" w:styleId="WW8Num7z1">
    <w:name w:val="WW8Num7z1"/>
    <w:rsid w:val="003B1EA7"/>
    <w:rPr>
      <w:rFonts w:ascii="Courier New" w:hAnsi="Courier New" w:cs="Courier New"/>
    </w:rPr>
  </w:style>
  <w:style w:type="character" w:customStyle="1" w:styleId="WW8Num7z3">
    <w:name w:val="WW8Num7z3"/>
    <w:rsid w:val="003B1EA7"/>
    <w:rPr>
      <w:rFonts w:ascii="Symbol" w:hAnsi="Symbol"/>
    </w:rPr>
  </w:style>
  <w:style w:type="character" w:customStyle="1" w:styleId="WW8Num8z0">
    <w:name w:val="WW8Num8z0"/>
    <w:rsid w:val="003B1EA7"/>
    <w:rPr>
      <w:rFonts w:ascii="Wingdings" w:hAnsi="Wingdings"/>
    </w:rPr>
  </w:style>
  <w:style w:type="character" w:customStyle="1" w:styleId="WW8Num8z1">
    <w:name w:val="WW8Num8z1"/>
    <w:rsid w:val="003B1EA7"/>
    <w:rPr>
      <w:rFonts w:ascii="Courier New" w:hAnsi="Courier New" w:cs="Courier New"/>
    </w:rPr>
  </w:style>
  <w:style w:type="character" w:customStyle="1" w:styleId="WW8Num8z3">
    <w:name w:val="WW8Num8z3"/>
    <w:rsid w:val="003B1EA7"/>
    <w:rPr>
      <w:rFonts w:ascii="Symbol" w:hAnsi="Symbol"/>
    </w:rPr>
  </w:style>
  <w:style w:type="character" w:customStyle="1" w:styleId="WW8Num9z0">
    <w:name w:val="WW8Num9z0"/>
    <w:rsid w:val="003B1EA7"/>
    <w:rPr>
      <w:rFonts w:ascii="Wingdings" w:hAnsi="Wingdings"/>
    </w:rPr>
  </w:style>
  <w:style w:type="character" w:customStyle="1" w:styleId="WW8Num10z0">
    <w:name w:val="WW8Num10z0"/>
    <w:rsid w:val="003B1EA7"/>
    <w:rPr>
      <w:rFonts w:ascii="Wingdings" w:hAnsi="Wingdings"/>
    </w:rPr>
  </w:style>
  <w:style w:type="character" w:customStyle="1" w:styleId="WW8Num10z1">
    <w:name w:val="WW8Num10z1"/>
    <w:rsid w:val="003B1EA7"/>
    <w:rPr>
      <w:rFonts w:ascii="Courier New" w:hAnsi="Courier New" w:cs="Courier New"/>
    </w:rPr>
  </w:style>
  <w:style w:type="character" w:customStyle="1" w:styleId="WW8Num10z3">
    <w:name w:val="WW8Num10z3"/>
    <w:rsid w:val="003B1EA7"/>
    <w:rPr>
      <w:rFonts w:ascii="Symbol" w:hAnsi="Symbol"/>
    </w:rPr>
  </w:style>
  <w:style w:type="character" w:customStyle="1" w:styleId="WW8Num11z0">
    <w:name w:val="WW8Num11z0"/>
    <w:rsid w:val="003B1EA7"/>
    <w:rPr>
      <w:rFonts w:ascii="Wingdings" w:hAnsi="Wingdings"/>
    </w:rPr>
  </w:style>
  <w:style w:type="character" w:customStyle="1" w:styleId="WW8Num12z0">
    <w:name w:val="WW8Num12z0"/>
    <w:rsid w:val="003B1EA7"/>
    <w:rPr>
      <w:rFonts w:ascii="Wingdings" w:hAnsi="Wingdings"/>
    </w:rPr>
  </w:style>
  <w:style w:type="character" w:customStyle="1" w:styleId="WW8Num13z0">
    <w:name w:val="WW8Num13z0"/>
    <w:rsid w:val="003B1EA7"/>
    <w:rPr>
      <w:rFonts w:ascii="Wingdings" w:hAnsi="Wingdings"/>
    </w:rPr>
  </w:style>
  <w:style w:type="character" w:customStyle="1" w:styleId="WW8Num13z1">
    <w:name w:val="WW8Num13z1"/>
    <w:rsid w:val="003B1EA7"/>
    <w:rPr>
      <w:rFonts w:ascii="Courier New" w:hAnsi="Courier New" w:cs="Courier New"/>
    </w:rPr>
  </w:style>
  <w:style w:type="character" w:customStyle="1" w:styleId="WW8Num13z3">
    <w:name w:val="WW8Num13z3"/>
    <w:rsid w:val="003B1EA7"/>
    <w:rPr>
      <w:rFonts w:ascii="Symbol" w:hAnsi="Symbol"/>
    </w:rPr>
  </w:style>
  <w:style w:type="character" w:customStyle="1" w:styleId="WW8Num14z0">
    <w:name w:val="WW8Num14z0"/>
    <w:rsid w:val="003B1EA7"/>
    <w:rPr>
      <w:rFonts w:ascii="Wingdings" w:hAnsi="Wingdings"/>
    </w:rPr>
  </w:style>
  <w:style w:type="character" w:customStyle="1" w:styleId="WW8Num14z1">
    <w:name w:val="WW8Num14z1"/>
    <w:rsid w:val="003B1EA7"/>
    <w:rPr>
      <w:rFonts w:ascii="Courier New" w:hAnsi="Courier New" w:cs="Courier New"/>
    </w:rPr>
  </w:style>
  <w:style w:type="character" w:customStyle="1" w:styleId="WW8Num14z3">
    <w:name w:val="WW8Num14z3"/>
    <w:rsid w:val="003B1EA7"/>
    <w:rPr>
      <w:rFonts w:ascii="Symbol" w:hAnsi="Symbol"/>
    </w:rPr>
  </w:style>
  <w:style w:type="character" w:customStyle="1" w:styleId="WW8Num17z0">
    <w:name w:val="WW8Num17z0"/>
    <w:rsid w:val="003B1EA7"/>
    <w:rPr>
      <w:rFonts w:ascii="Wingdings" w:hAnsi="Wingdings"/>
    </w:rPr>
  </w:style>
  <w:style w:type="character" w:customStyle="1" w:styleId="WW8Num19z0">
    <w:name w:val="WW8Num19z0"/>
    <w:rsid w:val="003B1EA7"/>
    <w:rPr>
      <w:rFonts w:ascii="Times New Roman" w:hAnsi="Times New Roman" w:cs="Times New Roman"/>
    </w:rPr>
  </w:style>
  <w:style w:type="character" w:customStyle="1" w:styleId="WW8Num20z0">
    <w:name w:val="WW8Num20z0"/>
    <w:rsid w:val="003B1EA7"/>
    <w:rPr>
      <w:rFonts w:ascii="Wingdings" w:hAnsi="Wingdings"/>
    </w:rPr>
  </w:style>
  <w:style w:type="character" w:customStyle="1" w:styleId="WW8Num21z0">
    <w:name w:val="WW8Num21z0"/>
    <w:rsid w:val="003B1EA7"/>
    <w:rPr>
      <w:rFonts w:ascii="Wingdings" w:hAnsi="Wingdings"/>
    </w:rPr>
  </w:style>
  <w:style w:type="character" w:customStyle="1" w:styleId="WW8Num22z0">
    <w:name w:val="WW8Num22z0"/>
    <w:rsid w:val="003B1EA7"/>
    <w:rPr>
      <w:rFonts w:ascii="Wingdings" w:hAnsi="Wingdings"/>
    </w:rPr>
  </w:style>
  <w:style w:type="character" w:customStyle="1" w:styleId="WW8Num22z1">
    <w:name w:val="WW8Num22z1"/>
    <w:rsid w:val="003B1EA7"/>
    <w:rPr>
      <w:rFonts w:ascii="Courier New" w:hAnsi="Courier New" w:cs="Courier New"/>
    </w:rPr>
  </w:style>
  <w:style w:type="character" w:customStyle="1" w:styleId="WW8Num22z3">
    <w:name w:val="WW8Num22z3"/>
    <w:rsid w:val="003B1EA7"/>
    <w:rPr>
      <w:rFonts w:ascii="Symbol" w:hAnsi="Symbol"/>
    </w:rPr>
  </w:style>
  <w:style w:type="character" w:customStyle="1" w:styleId="WW8Num24z0">
    <w:name w:val="WW8Num24z0"/>
    <w:rsid w:val="003B1EA7"/>
    <w:rPr>
      <w:rFonts w:ascii="Wingdings" w:hAnsi="Wingdings"/>
    </w:rPr>
  </w:style>
  <w:style w:type="character" w:customStyle="1" w:styleId="WW8Num25z0">
    <w:name w:val="WW8Num25z0"/>
    <w:rsid w:val="003B1EA7"/>
    <w:rPr>
      <w:rFonts w:ascii="Times New Roman" w:eastAsia="Times New Roman" w:hAnsi="Times New Roman" w:cs="Times New Roman"/>
    </w:rPr>
  </w:style>
  <w:style w:type="character" w:customStyle="1" w:styleId="WW8Num25z1">
    <w:name w:val="WW8Num25z1"/>
    <w:rsid w:val="003B1EA7"/>
    <w:rPr>
      <w:rFonts w:ascii="Courier New" w:hAnsi="Courier New" w:cs="Courier New"/>
    </w:rPr>
  </w:style>
  <w:style w:type="character" w:customStyle="1" w:styleId="WW8Num25z2">
    <w:name w:val="WW8Num25z2"/>
    <w:rsid w:val="003B1EA7"/>
    <w:rPr>
      <w:rFonts w:ascii="Wingdings" w:hAnsi="Wingdings"/>
    </w:rPr>
  </w:style>
  <w:style w:type="character" w:customStyle="1" w:styleId="WW8Num25z3">
    <w:name w:val="WW8Num25z3"/>
    <w:rsid w:val="003B1EA7"/>
    <w:rPr>
      <w:rFonts w:ascii="Symbol" w:hAnsi="Symbol"/>
    </w:rPr>
  </w:style>
  <w:style w:type="character" w:customStyle="1" w:styleId="WW8Num26z0">
    <w:name w:val="WW8Num26z0"/>
    <w:rsid w:val="003B1EA7"/>
    <w:rPr>
      <w:rFonts w:ascii="Wingdings" w:hAnsi="Wingdings"/>
    </w:rPr>
  </w:style>
  <w:style w:type="character" w:customStyle="1" w:styleId="WW8Num26z1">
    <w:name w:val="WW8Num26z1"/>
    <w:rsid w:val="003B1EA7"/>
    <w:rPr>
      <w:rFonts w:ascii="Courier New" w:hAnsi="Courier New" w:cs="Courier New"/>
    </w:rPr>
  </w:style>
  <w:style w:type="character" w:customStyle="1" w:styleId="WW8Num26z3">
    <w:name w:val="WW8Num26z3"/>
    <w:rsid w:val="003B1EA7"/>
    <w:rPr>
      <w:rFonts w:ascii="Symbol" w:hAnsi="Symbol"/>
    </w:rPr>
  </w:style>
  <w:style w:type="character" w:customStyle="1" w:styleId="WW8Num27z0">
    <w:name w:val="WW8Num27z0"/>
    <w:rsid w:val="003B1EA7"/>
    <w:rPr>
      <w:rFonts w:ascii="Symbol" w:hAnsi="Symbol"/>
    </w:rPr>
  </w:style>
  <w:style w:type="character" w:customStyle="1" w:styleId="WW8Num27z1">
    <w:name w:val="WW8Num27z1"/>
    <w:rsid w:val="003B1EA7"/>
    <w:rPr>
      <w:rFonts w:ascii="Courier New" w:hAnsi="Courier New" w:cs="Courier New"/>
    </w:rPr>
  </w:style>
  <w:style w:type="character" w:customStyle="1" w:styleId="WW8Num27z2">
    <w:name w:val="WW8Num27z2"/>
    <w:rsid w:val="003B1EA7"/>
    <w:rPr>
      <w:rFonts w:ascii="Wingdings" w:hAnsi="Wingdings"/>
    </w:rPr>
  </w:style>
  <w:style w:type="character" w:customStyle="1" w:styleId="WW8Num28z0">
    <w:name w:val="WW8Num28z0"/>
    <w:rsid w:val="003B1EA7"/>
    <w:rPr>
      <w:rFonts w:ascii="Symbol" w:hAnsi="Symbol" w:cs="Symbol"/>
    </w:rPr>
  </w:style>
  <w:style w:type="character" w:customStyle="1" w:styleId="WW8Num28z2">
    <w:name w:val="WW8Num28z2"/>
    <w:rsid w:val="003B1EA7"/>
    <w:rPr>
      <w:rFonts w:ascii="Wingdings" w:hAnsi="Wingdings" w:cs="Wingdings"/>
    </w:rPr>
  </w:style>
  <w:style w:type="character" w:customStyle="1" w:styleId="WW8Num28z4">
    <w:name w:val="WW8Num28z4"/>
    <w:rsid w:val="003B1EA7"/>
    <w:rPr>
      <w:rFonts w:ascii="Courier New" w:hAnsi="Courier New" w:cs="Courier New"/>
    </w:rPr>
  </w:style>
  <w:style w:type="character" w:customStyle="1" w:styleId="WW8Num29z0">
    <w:name w:val="WW8Num29z0"/>
    <w:rsid w:val="003B1EA7"/>
    <w:rPr>
      <w:rFonts w:ascii="Wingdings" w:hAnsi="Wingdings"/>
    </w:rPr>
  </w:style>
  <w:style w:type="character" w:customStyle="1" w:styleId="WW8Num30z0">
    <w:name w:val="WW8Num30z0"/>
    <w:rsid w:val="003B1EA7"/>
    <w:rPr>
      <w:rFonts w:ascii="Wingdings" w:hAnsi="Wingdings"/>
    </w:rPr>
  </w:style>
  <w:style w:type="character" w:customStyle="1" w:styleId="WW8Num31z0">
    <w:name w:val="WW8Num31z0"/>
    <w:rsid w:val="003B1EA7"/>
    <w:rPr>
      <w:rFonts w:ascii="Times New Roman" w:eastAsia="Times New Roman" w:hAnsi="Times New Roman" w:cs="Times New Roman"/>
    </w:rPr>
  </w:style>
  <w:style w:type="character" w:customStyle="1" w:styleId="WW8Num31z1">
    <w:name w:val="WW8Num31z1"/>
    <w:rsid w:val="003B1EA7"/>
    <w:rPr>
      <w:rFonts w:ascii="Courier New" w:hAnsi="Courier New" w:cs="Courier New"/>
    </w:rPr>
  </w:style>
  <w:style w:type="character" w:customStyle="1" w:styleId="WW8Num31z2">
    <w:name w:val="WW8Num31z2"/>
    <w:rsid w:val="003B1EA7"/>
    <w:rPr>
      <w:rFonts w:ascii="Wingdings" w:hAnsi="Wingdings"/>
    </w:rPr>
  </w:style>
  <w:style w:type="character" w:customStyle="1" w:styleId="WW8Num31z3">
    <w:name w:val="WW8Num31z3"/>
    <w:rsid w:val="003B1EA7"/>
    <w:rPr>
      <w:rFonts w:ascii="Symbol" w:hAnsi="Symbol"/>
    </w:rPr>
  </w:style>
  <w:style w:type="character" w:customStyle="1" w:styleId="WW8Num32z0">
    <w:name w:val="WW8Num32z0"/>
    <w:rsid w:val="003B1EA7"/>
    <w:rPr>
      <w:rFonts w:ascii="Wingdings" w:hAnsi="Wingdings"/>
    </w:rPr>
  </w:style>
  <w:style w:type="character" w:customStyle="1" w:styleId="WW8Num32z1">
    <w:name w:val="WW8Num32z1"/>
    <w:rsid w:val="003B1EA7"/>
    <w:rPr>
      <w:rFonts w:ascii="Courier New" w:hAnsi="Courier New" w:cs="Courier New"/>
    </w:rPr>
  </w:style>
  <w:style w:type="character" w:customStyle="1" w:styleId="WW8Num32z3">
    <w:name w:val="WW8Num32z3"/>
    <w:rsid w:val="003B1EA7"/>
    <w:rPr>
      <w:rFonts w:ascii="Symbol" w:hAnsi="Symbol"/>
    </w:rPr>
  </w:style>
  <w:style w:type="character" w:customStyle="1" w:styleId="DefaultParagraphFont1">
    <w:name w:val="Default Paragraph Font1"/>
    <w:rsid w:val="003B1EA7"/>
  </w:style>
  <w:style w:type="character" w:styleId="Hyperlink">
    <w:name w:val="Hyperlink"/>
    <w:basedOn w:val="DefaultParagraphFont1"/>
    <w:uiPriority w:val="99"/>
    <w:rsid w:val="003B1EA7"/>
    <w:rPr>
      <w:color w:val="0000FF"/>
      <w:u w:val="single"/>
    </w:rPr>
  </w:style>
  <w:style w:type="character" w:customStyle="1" w:styleId="txtblue">
    <w:name w:val="txtblue"/>
    <w:basedOn w:val="DefaultParagraphFont1"/>
    <w:rsid w:val="003B1EA7"/>
  </w:style>
  <w:style w:type="character" w:customStyle="1" w:styleId="note">
    <w:name w:val="note"/>
    <w:basedOn w:val="DefaultParagraphFont1"/>
    <w:rsid w:val="003B1EA7"/>
  </w:style>
  <w:style w:type="character" w:styleId="Strong">
    <w:name w:val="Strong"/>
    <w:basedOn w:val="DefaultParagraphFont1"/>
    <w:uiPriority w:val="22"/>
    <w:qFormat/>
    <w:rsid w:val="003B1EA7"/>
    <w:rPr>
      <w:b/>
      <w:bCs/>
    </w:rPr>
  </w:style>
  <w:style w:type="character" w:customStyle="1" w:styleId="section">
    <w:name w:val="section"/>
    <w:basedOn w:val="DefaultParagraphFont1"/>
    <w:rsid w:val="003B1EA7"/>
  </w:style>
  <w:style w:type="character" w:styleId="Emphasis">
    <w:name w:val="Emphasis"/>
    <w:basedOn w:val="DefaultParagraphFont1"/>
    <w:qFormat/>
    <w:rsid w:val="003B1EA7"/>
    <w:rPr>
      <w:i/>
      <w:iCs/>
    </w:rPr>
  </w:style>
  <w:style w:type="character" w:styleId="FollowedHyperlink">
    <w:name w:val="FollowedHyperlink"/>
    <w:basedOn w:val="DefaultParagraphFont1"/>
    <w:rsid w:val="003B1EA7"/>
    <w:rPr>
      <w:color w:val="800080"/>
      <w:u w:val="single"/>
    </w:rPr>
  </w:style>
  <w:style w:type="character" w:styleId="PageNumber">
    <w:name w:val="page number"/>
    <w:basedOn w:val="DefaultParagraphFont1"/>
    <w:rsid w:val="003B1EA7"/>
  </w:style>
  <w:style w:type="paragraph" w:styleId="BodyText">
    <w:name w:val="Body Text"/>
    <w:basedOn w:val="Normal"/>
    <w:rsid w:val="003B1EA7"/>
    <w:pPr>
      <w:spacing w:after="120"/>
    </w:pPr>
  </w:style>
  <w:style w:type="paragraph" w:styleId="List">
    <w:name w:val="List"/>
    <w:basedOn w:val="BodyText"/>
    <w:rsid w:val="003B1EA7"/>
    <w:rPr>
      <w:rFonts w:cs="Tahoma"/>
    </w:rPr>
  </w:style>
  <w:style w:type="paragraph" w:customStyle="1" w:styleId="Caption1">
    <w:name w:val="Caption1"/>
    <w:basedOn w:val="Normal"/>
    <w:rsid w:val="003B1EA7"/>
    <w:pPr>
      <w:suppressLineNumbers/>
      <w:spacing w:before="120" w:after="120"/>
    </w:pPr>
    <w:rPr>
      <w:rFonts w:cs="Tahoma"/>
      <w:i/>
      <w:iCs/>
      <w:sz w:val="20"/>
      <w:szCs w:val="20"/>
    </w:rPr>
  </w:style>
  <w:style w:type="paragraph" w:customStyle="1" w:styleId="Index">
    <w:name w:val="Index"/>
    <w:basedOn w:val="Normal"/>
    <w:rsid w:val="003B1EA7"/>
    <w:pPr>
      <w:suppressLineNumbers/>
    </w:pPr>
    <w:rPr>
      <w:rFonts w:cs="Tahoma"/>
    </w:rPr>
  </w:style>
  <w:style w:type="paragraph" w:customStyle="1" w:styleId="Heading">
    <w:name w:val="Heading"/>
    <w:basedOn w:val="Normal"/>
    <w:next w:val="BodyText"/>
    <w:rsid w:val="003B1EA7"/>
    <w:pPr>
      <w:keepNext/>
      <w:spacing w:before="240" w:after="120"/>
    </w:pPr>
    <w:rPr>
      <w:rFonts w:ascii="Arial" w:eastAsia="Mincho" w:hAnsi="Arial" w:cs="Tahoma"/>
      <w:sz w:val="28"/>
      <w:szCs w:val="28"/>
    </w:rPr>
  </w:style>
  <w:style w:type="paragraph" w:customStyle="1" w:styleId="BodyTextIndent21">
    <w:name w:val="Body Text Indent 21"/>
    <w:basedOn w:val="Normal"/>
    <w:rsid w:val="003B1EA7"/>
    <w:pPr>
      <w:ind w:firstLine="720"/>
      <w:jc w:val="both"/>
    </w:pPr>
    <w:rPr>
      <w:b/>
      <w:bCs/>
    </w:rPr>
  </w:style>
  <w:style w:type="paragraph" w:customStyle="1" w:styleId="NormalWeb1">
    <w:name w:val="Normal (Web)1"/>
    <w:basedOn w:val="Normal"/>
    <w:rsid w:val="003B1EA7"/>
    <w:pPr>
      <w:spacing w:before="280" w:after="280"/>
    </w:pPr>
  </w:style>
  <w:style w:type="paragraph" w:customStyle="1" w:styleId="BalloonText1">
    <w:name w:val="Balloon Text1"/>
    <w:basedOn w:val="Normal"/>
    <w:rsid w:val="003B1EA7"/>
    <w:rPr>
      <w:rFonts w:ascii="Tahoma" w:hAnsi="Tahoma" w:cs="Tahoma"/>
      <w:sz w:val="16"/>
      <w:szCs w:val="16"/>
    </w:rPr>
  </w:style>
  <w:style w:type="paragraph" w:customStyle="1" w:styleId="BodyText21">
    <w:name w:val="Body Text 21"/>
    <w:basedOn w:val="Normal"/>
    <w:rsid w:val="003B1EA7"/>
    <w:pPr>
      <w:spacing w:after="120" w:line="480" w:lineRule="auto"/>
    </w:pPr>
  </w:style>
  <w:style w:type="paragraph" w:styleId="Footer">
    <w:name w:val="footer"/>
    <w:basedOn w:val="Normal"/>
    <w:rsid w:val="003B1EA7"/>
    <w:pPr>
      <w:tabs>
        <w:tab w:val="center" w:pos="4536"/>
        <w:tab w:val="right" w:pos="9072"/>
      </w:tabs>
    </w:pPr>
    <w:rPr>
      <w:sz w:val="20"/>
      <w:szCs w:val="20"/>
      <w:lang w:val="en-GB"/>
    </w:rPr>
  </w:style>
  <w:style w:type="paragraph" w:customStyle="1" w:styleId="a">
    <w:name w:val="Стил"/>
    <w:rsid w:val="003B1EA7"/>
    <w:pPr>
      <w:widowControl w:val="0"/>
      <w:suppressAutoHyphens/>
      <w:autoSpaceDE w:val="0"/>
      <w:ind w:left="140" w:right="140" w:firstLine="840"/>
      <w:jc w:val="both"/>
    </w:pPr>
    <w:rPr>
      <w:sz w:val="24"/>
      <w:szCs w:val="24"/>
      <w:lang w:eastAsia="ar-SA"/>
    </w:rPr>
  </w:style>
  <w:style w:type="paragraph" w:customStyle="1" w:styleId="Framecontents">
    <w:name w:val="Frame contents"/>
    <w:basedOn w:val="BodyText"/>
    <w:rsid w:val="003B1EA7"/>
  </w:style>
  <w:style w:type="paragraph" w:customStyle="1" w:styleId="TableContents">
    <w:name w:val="Table Contents"/>
    <w:basedOn w:val="Normal"/>
    <w:rsid w:val="003B1EA7"/>
    <w:pPr>
      <w:suppressLineNumbers/>
    </w:pPr>
  </w:style>
  <w:style w:type="paragraph" w:customStyle="1" w:styleId="TableHeading">
    <w:name w:val="Table Heading"/>
    <w:basedOn w:val="TableContents"/>
    <w:rsid w:val="003B1EA7"/>
    <w:pPr>
      <w:jc w:val="center"/>
    </w:pPr>
    <w:rPr>
      <w:b/>
      <w:bCs/>
      <w:i/>
      <w:iCs/>
    </w:rPr>
  </w:style>
  <w:style w:type="paragraph" w:styleId="NormalWeb">
    <w:name w:val="Normal (Web)"/>
    <w:basedOn w:val="Normal"/>
    <w:uiPriority w:val="99"/>
    <w:rsid w:val="007C408D"/>
    <w:pPr>
      <w:suppressAutoHyphens w:val="0"/>
      <w:spacing w:before="100" w:beforeAutospacing="1" w:after="100" w:afterAutospacing="1"/>
    </w:pPr>
    <w:rPr>
      <w:lang w:eastAsia="bg-BG"/>
    </w:rPr>
  </w:style>
  <w:style w:type="paragraph" w:customStyle="1" w:styleId="style1">
    <w:name w:val="style1"/>
    <w:basedOn w:val="Normal"/>
    <w:rsid w:val="003419F7"/>
    <w:pPr>
      <w:suppressAutoHyphens w:val="0"/>
      <w:spacing w:before="100" w:beforeAutospacing="1" w:after="100" w:afterAutospacing="1"/>
    </w:pPr>
    <w:rPr>
      <w:color w:val="990000"/>
      <w:lang w:eastAsia="bg-BG"/>
    </w:rPr>
  </w:style>
  <w:style w:type="paragraph" w:customStyle="1" w:styleId="style2">
    <w:name w:val="style2"/>
    <w:basedOn w:val="Normal"/>
    <w:rsid w:val="00A029F4"/>
    <w:pPr>
      <w:suppressAutoHyphens w:val="0"/>
      <w:spacing w:before="100" w:beforeAutospacing="1" w:after="100" w:afterAutospacing="1"/>
    </w:pPr>
    <w:rPr>
      <w:lang w:eastAsia="bg-BG"/>
    </w:rPr>
  </w:style>
  <w:style w:type="paragraph" w:customStyle="1" w:styleId="style0">
    <w:name w:val="style0"/>
    <w:basedOn w:val="Normal"/>
    <w:rsid w:val="00A029F4"/>
    <w:pPr>
      <w:suppressAutoHyphens w:val="0"/>
      <w:spacing w:before="100" w:beforeAutospacing="1" w:after="100" w:afterAutospacing="1"/>
    </w:pPr>
    <w:rPr>
      <w:lang w:eastAsia="bg-BG"/>
    </w:rPr>
  </w:style>
  <w:style w:type="paragraph" w:customStyle="1" w:styleId="style3">
    <w:name w:val="style3"/>
    <w:basedOn w:val="Normal"/>
    <w:rsid w:val="00A029F4"/>
    <w:pPr>
      <w:suppressAutoHyphens w:val="0"/>
      <w:spacing w:before="100" w:beforeAutospacing="1" w:after="100" w:afterAutospacing="1"/>
    </w:pPr>
    <w:rPr>
      <w:lang w:eastAsia="bg-BG"/>
    </w:rPr>
  </w:style>
  <w:style w:type="paragraph" w:styleId="BodyText2">
    <w:name w:val="Body Text 2"/>
    <w:basedOn w:val="Normal"/>
    <w:rsid w:val="00587544"/>
    <w:pPr>
      <w:spacing w:after="120" w:line="480" w:lineRule="auto"/>
    </w:pPr>
  </w:style>
  <w:style w:type="paragraph" w:styleId="Subtitle">
    <w:name w:val="Subtitle"/>
    <w:basedOn w:val="Normal"/>
    <w:qFormat/>
    <w:rsid w:val="00587544"/>
    <w:pPr>
      <w:suppressAutoHyphens w:val="0"/>
      <w:ind w:firstLine="456"/>
      <w:jc w:val="both"/>
    </w:pPr>
    <w:rPr>
      <w:b/>
      <w:szCs w:val="20"/>
      <w:lang w:eastAsia="bg-BG"/>
    </w:rPr>
  </w:style>
  <w:style w:type="paragraph" w:styleId="Header">
    <w:name w:val="header"/>
    <w:basedOn w:val="Normal"/>
    <w:rsid w:val="00E67428"/>
    <w:pPr>
      <w:tabs>
        <w:tab w:val="center" w:pos="4153"/>
        <w:tab w:val="right" w:pos="8306"/>
      </w:tabs>
      <w:suppressAutoHyphens w:val="0"/>
    </w:pPr>
    <w:rPr>
      <w:lang w:val="en-GB" w:eastAsia="en-US"/>
    </w:rPr>
  </w:style>
  <w:style w:type="paragraph" w:customStyle="1" w:styleId="a0">
    <w:basedOn w:val="Normal"/>
    <w:rsid w:val="00E67428"/>
    <w:pPr>
      <w:tabs>
        <w:tab w:val="left" w:pos="709"/>
      </w:tabs>
      <w:suppressAutoHyphens w:val="0"/>
    </w:pPr>
    <w:rPr>
      <w:rFonts w:ascii="Tahoma" w:hAnsi="Tahoma"/>
      <w:lang w:val="pl-PL" w:eastAsia="pl-PL"/>
    </w:rPr>
  </w:style>
  <w:style w:type="paragraph" w:customStyle="1" w:styleId="CharCharChar">
    <w:name w:val="Char Char Char Знак"/>
    <w:basedOn w:val="Normal"/>
    <w:rsid w:val="000F3C81"/>
    <w:pPr>
      <w:tabs>
        <w:tab w:val="left" w:pos="709"/>
      </w:tabs>
      <w:suppressAutoHyphens w:val="0"/>
    </w:pPr>
    <w:rPr>
      <w:rFonts w:ascii="Tahoma" w:hAnsi="Tahoma"/>
      <w:lang w:val="pl-PL" w:eastAsia="pl-PL"/>
    </w:rPr>
  </w:style>
  <w:style w:type="paragraph" w:customStyle="1" w:styleId="Title1">
    <w:name w:val="Title1"/>
    <w:basedOn w:val="Normal"/>
    <w:rsid w:val="00E47D83"/>
    <w:pPr>
      <w:suppressAutoHyphens w:val="0"/>
      <w:spacing w:before="100" w:beforeAutospacing="1" w:after="100" w:afterAutospacing="1"/>
    </w:pPr>
    <w:rPr>
      <w:lang w:eastAsia="bg-BG"/>
    </w:rPr>
  </w:style>
  <w:style w:type="character" w:customStyle="1" w:styleId="newdocreference">
    <w:name w:val="newdocreference"/>
    <w:basedOn w:val="DefaultParagraphFont"/>
    <w:rsid w:val="000C4AA7"/>
  </w:style>
  <w:style w:type="character" w:customStyle="1" w:styleId="newdocreference1">
    <w:name w:val="newdocreference1"/>
    <w:basedOn w:val="DefaultParagraphFont"/>
    <w:rsid w:val="00367BBD"/>
    <w:rPr>
      <w:i w:val="0"/>
      <w:iCs w:val="0"/>
      <w:color w:val="0000FF"/>
      <w:u w:val="single"/>
    </w:rPr>
  </w:style>
  <w:style w:type="paragraph" w:customStyle="1" w:styleId="a1">
    <w:name w:val="Знак Знак Знак"/>
    <w:basedOn w:val="Normal"/>
    <w:rsid w:val="00AD21AD"/>
    <w:pPr>
      <w:tabs>
        <w:tab w:val="left" w:pos="709"/>
      </w:tabs>
      <w:suppressAutoHyphens w:val="0"/>
    </w:pPr>
    <w:rPr>
      <w:rFonts w:ascii="Tahoma" w:hAnsi="Tahoma"/>
      <w:lang w:val="pl-PL" w:eastAsia="pl-PL"/>
    </w:rPr>
  </w:style>
  <w:style w:type="paragraph" w:styleId="BalloonText">
    <w:name w:val="Balloon Text"/>
    <w:basedOn w:val="Normal"/>
    <w:link w:val="BalloonTextChar"/>
    <w:rsid w:val="001F43ED"/>
    <w:rPr>
      <w:rFonts w:ascii="Tahoma" w:hAnsi="Tahoma" w:cs="Tahoma"/>
      <w:sz w:val="16"/>
      <w:szCs w:val="16"/>
    </w:rPr>
  </w:style>
  <w:style w:type="character" w:customStyle="1" w:styleId="BalloonTextChar">
    <w:name w:val="Balloon Text Char"/>
    <w:basedOn w:val="DefaultParagraphFont"/>
    <w:link w:val="BalloonText"/>
    <w:rsid w:val="001F43E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2282">
      <w:bodyDiv w:val="1"/>
      <w:marLeft w:val="0"/>
      <w:marRight w:val="0"/>
      <w:marTop w:val="0"/>
      <w:marBottom w:val="0"/>
      <w:divBdr>
        <w:top w:val="none" w:sz="0" w:space="0" w:color="auto"/>
        <w:left w:val="none" w:sz="0" w:space="0" w:color="auto"/>
        <w:bottom w:val="none" w:sz="0" w:space="0" w:color="auto"/>
        <w:right w:val="none" w:sz="0" w:space="0" w:color="auto"/>
      </w:divBdr>
    </w:div>
    <w:div w:id="323751021">
      <w:bodyDiv w:val="1"/>
      <w:marLeft w:val="0"/>
      <w:marRight w:val="0"/>
      <w:marTop w:val="0"/>
      <w:marBottom w:val="0"/>
      <w:divBdr>
        <w:top w:val="none" w:sz="0" w:space="0" w:color="auto"/>
        <w:left w:val="none" w:sz="0" w:space="0" w:color="auto"/>
        <w:bottom w:val="none" w:sz="0" w:space="0" w:color="auto"/>
        <w:right w:val="none" w:sz="0" w:space="0" w:color="auto"/>
      </w:divBdr>
    </w:div>
    <w:div w:id="329338055">
      <w:bodyDiv w:val="1"/>
      <w:marLeft w:val="0"/>
      <w:marRight w:val="0"/>
      <w:marTop w:val="0"/>
      <w:marBottom w:val="0"/>
      <w:divBdr>
        <w:top w:val="none" w:sz="0" w:space="0" w:color="auto"/>
        <w:left w:val="none" w:sz="0" w:space="0" w:color="auto"/>
        <w:bottom w:val="none" w:sz="0" w:space="0" w:color="auto"/>
        <w:right w:val="none" w:sz="0" w:space="0" w:color="auto"/>
      </w:divBdr>
      <w:divsChild>
        <w:div w:id="631593677">
          <w:marLeft w:val="0"/>
          <w:marRight w:val="0"/>
          <w:marTop w:val="225"/>
          <w:marBottom w:val="0"/>
          <w:divBdr>
            <w:top w:val="none" w:sz="0" w:space="0" w:color="auto"/>
            <w:left w:val="none" w:sz="0" w:space="0" w:color="auto"/>
            <w:bottom w:val="none" w:sz="0" w:space="0" w:color="auto"/>
            <w:right w:val="none" w:sz="0" w:space="0" w:color="auto"/>
          </w:divBdr>
          <w:divsChild>
            <w:div w:id="536817368">
              <w:marLeft w:val="0"/>
              <w:marRight w:val="0"/>
              <w:marTop w:val="15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120"/>
                  <w:divBdr>
                    <w:top w:val="none" w:sz="0" w:space="0" w:color="auto"/>
                    <w:left w:val="none" w:sz="0" w:space="0" w:color="auto"/>
                    <w:bottom w:val="none" w:sz="0" w:space="0" w:color="auto"/>
                    <w:right w:val="none" w:sz="0" w:space="0" w:color="auto"/>
                  </w:divBdr>
                  <w:divsChild>
                    <w:div w:id="217865224">
                      <w:marLeft w:val="0"/>
                      <w:marRight w:val="0"/>
                      <w:marTop w:val="0"/>
                      <w:marBottom w:val="0"/>
                      <w:divBdr>
                        <w:top w:val="none" w:sz="0" w:space="0" w:color="auto"/>
                        <w:left w:val="none" w:sz="0" w:space="0" w:color="auto"/>
                        <w:bottom w:val="none" w:sz="0" w:space="0" w:color="auto"/>
                        <w:right w:val="none" w:sz="0" w:space="0" w:color="auto"/>
                      </w:divBdr>
                    </w:div>
                    <w:div w:id="305940188">
                      <w:marLeft w:val="0"/>
                      <w:marRight w:val="0"/>
                      <w:marTop w:val="0"/>
                      <w:marBottom w:val="0"/>
                      <w:divBdr>
                        <w:top w:val="none" w:sz="0" w:space="0" w:color="auto"/>
                        <w:left w:val="none" w:sz="0" w:space="0" w:color="auto"/>
                        <w:bottom w:val="none" w:sz="0" w:space="0" w:color="auto"/>
                        <w:right w:val="none" w:sz="0" w:space="0" w:color="auto"/>
                      </w:divBdr>
                    </w:div>
                    <w:div w:id="1003244436">
                      <w:marLeft w:val="0"/>
                      <w:marRight w:val="0"/>
                      <w:marTop w:val="0"/>
                      <w:marBottom w:val="0"/>
                      <w:divBdr>
                        <w:top w:val="none" w:sz="0" w:space="0" w:color="auto"/>
                        <w:left w:val="none" w:sz="0" w:space="0" w:color="auto"/>
                        <w:bottom w:val="none" w:sz="0" w:space="0" w:color="auto"/>
                        <w:right w:val="none" w:sz="0" w:space="0" w:color="auto"/>
                      </w:divBdr>
                    </w:div>
                    <w:div w:id="1070352142">
                      <w:marLeft w:val="0"/>
                      <w:marRight w:val="0"/>
                      <w:marTop w:val="0"/>
                      <w:marBottom w:val="0"/>
                      <w:divBdr>
                        <w:top w:val="none" w:sz="0" w:space="0" w:color="auto"/>
                        <w:left w:val="none" w:sz="0" w:space="0" w:color="auto"/>
                        <w:bottom w:val="none" w:sz="0" w:space="0" w:color="auto"/>
                        <w:right w:val="none" w:sz="0" w:space="0" w:color="auto"/>
                      </w:divBdr>
                    </w:div>
                    <w:div w:id="1112015580">
                      <w:marLeft w:val="0"/>
                      <w:marRight w:val="0"/>
                      <w:marTop w:val="0"/>
                      <w:marBottom w:val="0"/>
                      <w:divBdr>
                        <w:top w:val="none" w:sz="0" w:space="0" w:color="auto"/>
                        <w:left w:val="none" w:sz="0" w:space="0" w:color="auto"/>
                        <w:bottom w:val="none" w:sz="0" w:space="0" w:color="auto"/>
                        <w:right w:val="none" w:sz="0" w:space="0" w:color="auto"/>
                      </w:divBdr>
                    </w:div>
                    <w:div w:id="1114708299">
                      <w:marLeft w:val="0"/>
                      <w:marRight w:val="0"/>
                      <w:marTop w:val="0"/>
                      <w:marBottom w:val="0"/>
                      <w:divBdr>
                        <w:top w:val="none" w:sz="0" w:space="0" w:color="auto"/>
                        <w:left w:val="none" w:sz="0" w:space="0" w:color="auto"/>
                        <w:bottom w:val="none" w:sz="0" w:space="0" w:color="auto"/>
                        <w:right w:val="none" w:sz="0" w:space="0" w:color="auto"/>
                      </w:divBdr>
                    </w:div>
                    <w:div w:id="1149245046">
                      <w:marLeft w:val="0"/>
                      <w:marRight w:val="0"/>
                      <w:marTop w:val="0"/>
                      <w:marBottom w:val="0"/>
                      <w:divBdr>
                        <w:top w:val="none" w:sz="0" w:space="0" w:color="auto"/>
                        <w:left w:val="none" w:sz="0" w:space="0" w:color="auto"/>
                        <w:bottom w:val="none" w:sz="0" w:space="0" w:color="auto"/>
                        <w:right w:val="none" w:sz="0" w:space="0" w:color="auto"/>
                      </w:divBdr>
                    </w:div>
                    <w:div w:id="1635984178">
                      <w:marLeft w:val="0"/>
                      <w:marRight w:val="0"/>
                      <w:marTop w:val="0"/>
                      <w:marBottom w:val="0"/>
                      <w:divBdr>
                        <w:top w:val="none" w:sz="0" w:space="0" w:color="auto"/>
                        <w:left w:val="none" w:sz="0" w:space="0" w:color="auto"/>
                        <w:bottom w:val="none" w:sz="0" w:space="0" w:color="auto"/>
                        <w:right w:val="none" w:sz="0" w:space="0" w:color="auto"/>
                      </w:divBdr>
                    </w:div>
                    <w:div w:id="1926453082">
                      <w:marLeft w:val="0"/>
                      <w:marRight w:val="0"/>
                      <w:marTop w:val="0"/>
                      <w:marBottom w:val="0"/>
                      <w:divBdr>
                        <w:top w:val="none" w:sz="0" w:space="0" w:color="auto"/>
                        <w:left w:val="none" w:sz="0" w:space="0" w:color="auto"/>
                        <w:bottom w:val="none" w:sz="0" w:space="0" w:color="auto"/>
                        <w:right w:val="none" w:sz="0" w:space="0" w:color="auto"/>
                      </w:divBdr>
                    </w:div>
                    <w:div w:id="1963922983">
                      <w:marLeft w:val="0"/>
                      <w:marRight w:val="0"/>
                      <w:marTop w:val="0"/>
                      <w:marBottom w:val="0"/>
                      <w:divBdr>
                        <w:top w:val="none" w:sz="0" w:space="0" w:color="auto"/>
                        <w:left w:val="none" w:sz="0" w:space="0" w:color="auto"/>
                        <w:bottom w:val="none" w:sz="0" w:space="0" w:color="auto"/>
                        <w:right w:val="none" w:sz="0" w:space="0" w:color="auto"/>
                      </w:divBdr>
                    </w:div>
                    <w:div w:id="20602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999">
      <w:bodyDiv w:val="1"/>
      <w:marLeft w:val="0"/>
      <w:marRight w:val="0"/>
      <w:marTop w:val="0"/>
      <w:marBottom w:val="0"/>
      <w:divBdr>
        <w:top w:val="none" w:sz="0" w:space="0" w:color="auto"/>
        <w:left w:val="none" w:sz="0" w:space="0" w:color="auto"/>
        <w:bottom w:val="none" w:sz="0" w:space="0" w:color="auto"/>
        <w:right w:val="none" w:sz="0" w:space="0" w:color="auto"/>
      </w:divBdr>
    </w:div>
    <w:div w:id="494079247">
      <w:bodyDiv w:val="1"/>
      <w:marLeft w:val="0"/>
      <w:marRight w:val="0"/>
      <w:marTop w:val="0"/>
      <w:marBottom w:val="0"/>
      <w:divBdr>
        <w:top w:val="none" w:sz="0" w:space="0" w:color="auto"/>
        <w:left w:val="none" w:sz="0" w:space="0" w:color="auto"/>
        <w:bottom w:val="none" w:sz="0" w:space="0" w:color="auto"/>
        <w:right w:val="none" w:sz="0" w:space="0" w:color="auto"/>
      </w:divBdr>
    </w:div>
    <w:div w:id="528564616">
      <w:bodyDiv w:val="1"/>
      <w:marLeft w:val="0"/>
      <w:marRight w:val="0"/>
      <w:marTop w:val="0"/>
      <w:marBottom w:val="0"/>
      <w:divBdr>
        <w:top w:val="none" w:sz="0" w:space="0" w:color="auto"/>
        <w:left w:val="none" w:sz="0" w:space="0" w:color="auto"/>
        <w:bottom w:val="none" w:sz="0" w:space="0" w:color="auto"/>
        <w:right w:val="none" w:sz="0" w:space="0" w:color="auto"/>
      </w:divBdr>
    </w:div>
    <w:div w:id="531040653">
      <w:bodyDiv w:val="1"/>
      <w:marLeft w:val="0"/>
      <w:marRight w:val="0"/>
      <w:marTop w:val="0"/>
      <w:marBottom w:val="0"/>
      <w:divBdr>
        <w:top w:val="none" w:sz="0" w:space="0" w:color="auto"/>
        <w:left w:val="none" w:sz="0" w:space="0" w:color="auto"/>
        <w:bottom w:val="none" w:sz="0" w:space="0" w:color="auto"/>
        <w:right w:val="none" w:sz="0" w:space="0" w:color="auto"/>
      </w:divBdr>
    </w:div>
    <w:div w:id="615797137">
      <w:bodyDiv w:val="1"/>
      <w:marLeft w:val="0"/>
      <w:marRight w:val="0"/>
      <w:marTop w:val="0"/>
      <w:marBottom w:val="0"/>
      <w:divBdr>
        <w:top w:val="none" w:sz="0" w:space="0" w:color="auto"/>
        <w:left w:val="none" w:sz="0" w:space="0" w:color="auto"/>
        <w:bottom w:val="none" w:sz="0" w:space="0" w:color="auto"/>
        <w:right w:val="none" w:sz="0" w:space="0" w:color="auto"/>
      </w:divBdr>
    </w:div>
    <w:div w:id="683820460">
      <w:bodyDiv w:val="1"/>
      <w:marLeft w:val="0"/>
      <w:marRight w:val="0"/>
      <w:marTop w:val="0"/>
      <w:marBottom w:val="0"/>
      <w:divBdr>
        <w:top w:val="none" w:sz="0" w:space="0" w:color="auto"/>
        <w:left w:val="none" w:sz="0" w:space="0" w:color="auto"/>
        <w:bottom w:val="none" w:sz="0" w:space="0" w:color="auto"/>
        <w:right w:val="none" w:sz="0" w:space="0" w:color="auto"/>
      </w:divBdr>
      <w:divsChild>
        <w:div w:id="193539196">
          <w:marLeft w:val="0"/>
          <w:marRight w:val="0"/>
          <w:marTop w:val="225"/>
          <w:marBottom w:val="0"/>
          <w:divBdr>
            <w:top w:val="none" w:sz="0" w:space="0" w:color="auto"/>
            <w:left w:val="none" w:sz="0" w:space="0" w:color="auto"/>
            <w:bottom w:val="none" w:sz="0" w:space="0" w:color="auto"/>
            <w:right w:val="none" w:sz="0" w:space="0" w:color="auto"/>
          </w:divBdr>
          <w:divsChild>
            <w:div w:id="2008702039">
              <w:marLeft w:val="0"/>
              <w:marRight w:val="0"/>
              <w:marTop w:val="150"/>
              <w:marBottom w:val="0"/>
              <w:divBdr>
                <w:top w:val="none" w:sz="0" w:space="0" w:color="auto"/>
                <w:left w:val="none" w:sz="0" w:space="0" w:color="auto"/>
                <w:bottom w:val="none" w:sz="0" w:space="0" w:color="auto"/>
                <w:right w:val="none" w:sz="0" w:space="0" w:color="auto"/>
              </w:divBdr>
              <w:divsChild>
                <w:div w:id="208303499">
                  <w:marLeft w:val="0"/>
                  <w:marRight w:val="0"/>
                  <w:marTop w:val="0"/>
                  <w:marBottom w:val="120"/>
                  <w:divBdr>
                    <w:top w:val="none" w:sz="0" w:space="0" w:color="auto"/>
                    <w:left w:val="none" w:sz="0" w:space="0" w:color="auto"/>
                    <w:bottom w:val="none" w:sz="0" w:space="0" w:color="auto"/>
                    <w:right w:val="none" w:sz="0" w:space="0" w:color="auto"/>
                  </w:divBdr>
                  <w:divsChild>
                    <w:div w:id="369570026">
                      <w:marLeft w:val="0"/>
                      <w:marRight w:val="0"/>
                      <w:marTop w:val="0"/>
                      <w:marBottom w:val="0"/>
                      <w:divBdr>
                        <w:top w:val="none" w:sz="0" w:space="0" w:color="auto"/>
                        <w:left w:val="none" w:sz="0" w:space="0" w:color="auto"/>
                        <w:bottom w:val="none" w:sz="0" w:space="0" w:color="auto"/>
                        <w:right w:val="none" w:sz="0" w:space="0" w:color="auto"/>
                      </w:divBdr>
                    </w:div>
                    <w:div w:id="661157235">
                      <w:marLeft w:val="0"/>
                      <w:marRight w:val="0"/>
                      <w:marTop w:val="0"/>
                      <w:marBottom w:val="0"/>
                      <w:divBdr>
                        <w:top w:val="none" w:sz="0" w:space="0" w:color="auto"/>
                        <w:left w:val="none" w:sz="0" w:space="0" w:color="auto"/>
                        <w:bottom w:val="none" w:sz="0" w:space="0" w:color="auto"/>
                        <w:right w:val="none" w:sz="0" w:space="0" w:color="auto"/>
                      </w:divBdr>
                    </w:div>
                    <w:div w:id="796073384">
                      <w:marLeft w:val="0"/>
                      <w:marRight w:val="0"/>
                      <w:marTop w:val="0"/>
                      <w:marBottom w:val="0"/>
                      <w:divBdr>
                        <w:top w:val="none" w:sz="0" w:space="0" w:color="auto"/>
                        <w:left w:val="none" w:sz="0" w:space="0" w:color="auto"/>
                        <w:bottom w:val="none" w:sz="0" w:space="0" w:color="auto"/>
                        <w:right w:val="none" w:sz="0" w:space="0" w:color="auto"/>
                      </w:divBdr>
                    </w:div>
                    <w:div w:id="868103435">
                      <w:marLeft w:val="0"/>
                      <w:marRight w:val="0"/>
                      <w:marTop w:val="0"/>
                      <w:marBottom w:val="0"/>
                      <w:divBdr>
                        <w:top w:val="none" w:sz="0" w:space="0" w:color="auto"/>
                        <w:left w:val="none" w:sz="0" w:space="0" w:color="auto"/>
                        <w:bottom w:val="none" w:sz="0" w:space="0" w:color="auto"/>
                        <w:right w:val="none" w:sz="0" w:space="0" w:color="auto"/>
                      </w:divBdr>
                    </w:div>
                    <w:div w:id="1573546716">
                      <w:marLeft w:val="0"/>
                      <w:marRight w:val="0"/>
                      <w:marTop w:val="0"/>
                      <w:marBottom w:val="0"/>
                      <w:divBdr>
                        <w:top w:val="none" w:sz="0" w:space="0" w:color="auto"/>
                        <w:left w:val="none" w:sz="0" w:space="0" w:color="auto"/>
                        <w:bottom w:val="none" w:sz="0" w:space="0" w:color="auto"/>
                        <w:right w:val="none" w:sz="0" w:space="0" w:color="auto"/>
                      </w:divBdr>
                    </w:div>
                    <w:div w:id="1839543089">
                      <w:marLeft w:val="0"/>
                      <w:marRight w:val="0"/>
                      <w:marTop w:val="0"/>
                      <w:marBottom w:val="0"/>
                      <w:divBdr>
                        <w:top w:val="none" w:sz="0" w:space="0" w:color="auto"/>
                        <w:left w:val="none" w:sz="0" w:space="0" w:color="auto"/>
                        <w:bottom w:val="none" w:sz="0" w:space="0" w:color="auto"/>
                        <w:right w:val="none" w:sz="0" w:space="0" w:color="auto"/>
                      </w:divBdr>
                    </w:div>
                    <w:div w:id="18452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0875">
      <w:bodyDiv w:val="1"/>
      <w:marLeft w:val="0"/>
      <w:marRight w:val="0"/>
      <w:marTop w:val="0"/>
      <w:marBottom w:val="0"/>
      <w:divBdr>
        <w:top w:val="none" w:sz="0" w:space="0" w:color="auto"/>
        <w:left w:val="none" w:sz="0" w:space="0" w:color="auto"/>
        <w:bottom w:val="none" w:sz="0" w:space="0" w:color="auto"/>
        <w:right w:val="none" w:sz="0" w:space="0" w:color="auto"/>
      </w:divBdr>
    </w:div>
    <w:div w:id="949581561">
      <w:bodyDiv w:val="1"/>
      <w:marLeft w:val="0"/>
      <w:marRight w:val="0"/>
      <w:marTop w:val="0"/>
      <w:marBottom w:val="0"/>
      <w:divBdr>
        <w:top w:val="none" w:sz="0" w:space="0" w:color="auto"/>
        <w:left w:val="none" w:sz="0" w:space="0" w:color="auto"/>
        <w:bottom w:val="none" w:sz="0" w:space="0" w:color="auto"/>
        <w:right w:val="none" w:sz="0" w:space="0" w:color="auto"/>
      </w:divBdr>
    </w:div>
    <w:div w:id="994917727">
      <w:bodyDiv w:val="1"/>
      <w:marLeft w:val="0"/>
      <w:marRight w:val="0"/>
      <w:marTop w:val="0"/>
      <w:marBottom w:val="0"/>
      <w:divBdr>
        <w:top w:val="none" w:sz="0" w:space="0" w:color="auto"/>
        <w:left w:val="none" w:sz="0" w:space="0" w:color="auto"/>
        <w:bottom w:val="none" w:sz="0" w:space="0" w:color="auto"/>
        <w:right w:val="none" w:sz="0" w:space="0" w:color="auto"/>
      </w:divBdr>
    </w:div>
    <w:div w:id="1099763147">
      <w:bodyDiv w:val="1"/>
      <w:marLeft w:val="0"/>
      <w:marRight w:val="0"/>
      <w:marTop w:val="0"/>
      <w:marBottom w:val="0"/>
      <w:divBdr>
        <w:top w:val="none" w:sz="0" w:space="0" w:color="auto"/>
        <w:left w:val="none" w:sz="0" w:space="0" w:color="auto"/>
        <w:bottom w:val="none" w:sz="0" w:space="0" w:color="auto"/>
        <w:right w:val="none" w:sz="0" w:space="0" w:color="auto"/>
      </w:divBdr>
    </w:div>
    <w:div w:id="1135175639">
      <w:bodyDiv w:val="1"/>
      <w:marLeft w:val="0"/>
      <w:marRight w:val="0"/>
      <w:marTop w:val="0"/>
      <w:marBottom w:val="0"/>
      <w:divBdr>
        <w:top w:val="none" w:sz="0" w:space="0" w:color="auto"/>
        <w:left w:val="none" w:sz="0" w:space="0" w:color="auto"/>
        <w:bottom w:val="none" w:sz="0" w:space="0" w:color="auto"/>
        <w:right w:val="none" w:sz="0" w:space="0" w:color="auto"/>
      </w:divBdr>
    </w:div>
    <w:div w:id="1505124471">
      <w:bodyDiv w:val="1"/>
      <w:marLeft w:val="0"/>
      <w:marRight w:val="0"/>
      <w:marTop w:val="0"/>
      <w:marBottom w:val="0"/>
      <w:divBdr>
        <w:top w:val="none" w:sz="0" w:space="0" w:color="auto"/>
        <w:left w:val="none" w:sz="0" w:space="0" w:color="auto"/>
        <w:bottom w:val="none" w:sz="0" w:space="0" w:color="auto"/>
        <w:right w:val="none" w:sz="0" w:space="0" w:color="auto"/>
      </w:divBdr>
      <w:divsChild>
        <w:div w:id="620384957">
          <w:marLeft w:val="0"/>
          <w:marRight w:val="0"/>
          <w:marTop w:val="0"/>
          <w:marBottom w:val="0"/>
          <w:divBdr>
            <w:top w:val="none" w:sz="0" w:space="0" w:color="auto"/>
            <w:left w:val="none" w:sz="0" w:space="0" w:color="auto"/>
            <w:bottom w:val="none" w:sz="0" w:space="0" w:color="auto"/>
            <w:right w:val="none" w:sz="0" w:space="0" w:color="auto"/>
          </w:divBdr>
        </w:div>
        <w:div w:id="1281261095">
          <w:marLeft w:val="0"/>
          <w:marRight w:val="0"/>
          <w:marTop w:val="0"/>
          <w:marBottom w:val="0"/>
          <w:divBdr>
            <w:top w:val="none" w:sz="0" w:space="0" w:color="auto"/>
            <w:left w:val="none" w:sz="0" w:space="0" w:color="auto"/>
            <w:bottom w:val="none" w:sz="0" w:space="0" w:color="auto"/>
            <w:right w:val="none" w:sz="0" w:space="0" w:color="auto"/>
          </w:divBdr>
        </w:div>
        <w:div w:id="1362124364">
          <w:marLeft w:val="0"/>
          <w:marRight w:val="0"/>
          <w:marTop w:val="0"/>
          <w:marBottom w:val="0"/>
          <w:divBdr>
            <w:top w:val="none" w:sz="0" w:space="0" w:color="auto"/>
            <w:left w:val="none" w:sz="0" w:space="0" w:color="auto"/>
            <w:bottom w:val="none" w:sz="0" w:space="0" w:color="auto"/>
            <w:right w:val="none" w:sz="0" w:space="0" w:color="auto"/>
          </w:divBdr>
        </w:div>
      </w:divsChild>
    </w:div>
    <w:div w:id="1543440075">
      <w:bodyDiv w:val="1"/>
      <w:marLeft w:val="0"/>
      <w:marRight w:val="0"/>
      <w:marTop w:val="0"/>
      <w:marBottom w:val="0"/>
      <w:divBdr>
        <w:top w:val="none" w:sz="0" w:space="0" w:color="auto"/>
        <w:left w:val="none" w:sz="0" w:space="0" w:color="auto"/>
        <w:bottom w:val="none" w:sz="0" w:space="0" w:color="auto"/>
        <w:right w:val="none" w:sz="0" w:space="0" w:color="auto"/>
      </w:divBdr>
    </w:div>
    <w:div w:id="1552425397">
      <w:bodyDiv w:val="1"/>
      <w:marLeft w:val="0"/>
      <w:marRight w:val="0"/>
      <w:marTop w:val="0"/>
      <w:marBottom w:val="0"/>
      <w:divBdr>
        <w:top w:val="none" w:sz="0" w:space="0" w:color="auto"/>
        <w:left w:val="none" w:sz="0" w:space="0" w:color="auto"/>
        <w:bottom w:val="none" w:sz="0" w:space="0" w:color="auto"/>
        <w:right w:val="none" w:sz="0" w:space="0" w:color="auto"/>
      </w:divBdr>
    </w:div>
    <w:div w:id="1684623383">
      <w:bodyDiv w:val="1"/>
      <w:marLeft w:val="0"/>
      <w:marRight w:val="0"/>
      <w:marTop w:val="0"/>
      <w:marBottom w:val="0"/>
      <w:divBdr>
        <w:top w:val="none" w:sz="0" w:space="0" w:color="auto"/>
        <w:left w:val="none" w:sz="0" w:space="0" w:color="auto"/>
        <w:bottom w:val="none" w:sz="0" w:space="0" w:color="auto"/>
        <w:right w:val="none" w:sz="0" w:space="0" w:color="auto"/>
      </w:divBdr>
    </w:div>
    <w:div w:id="1829251267">
      <w:bodyDiv w:val="1"/>
      <w:marLeft w:val="0"/>
      <w:marRight w:val="0"/>
      <w:marTop w:val="0"/>
      <w:marBottom w:val="0"/>
      <w:divBdr>
        <w:top w:val="none" w:sz="0" w:space="0" w:color="auto"/>
        <w:left w:val="none" w:sz="0" w:space="0" w:color="auto"/>
        <w:bottom w:val="none" w:sz="0" w:space="0" w:color="auto"/>
        <w:right w:val="none" w:sz="0" w:space="0" w:color="auto"/>
      </w:divBdr>
      <w:divsChild>
        <w:div w:id="1794518385">
          <w:marLeft w:val="0"/>
          <w:marRight w:val="0"/>
          <w:marTop w:val="225"/>
          <w:marBottom w:val="0"/>
          <w:divBdr>
            <w:top w:val="none" w:sz="0" w:space="0" w:color="auto"/>
            <w:left w:val="none" w:sz="0" w:space="0" w:color="auto"/>
            <w:bottom w:val="none" w:sz="0" w:space="0" w:color="auto"/>
            <w:right w:val="none" w:sz="0" w:space="0" w:color="auto"/>
          </w:divBdr>
          <w:divsChild>
            <w:div w:id="1472676818">
              <w:marLeft w:val="0"/>
              <w:marRight w:val="0"/>
              <w:marTop w:val="150"/>
              <w:marBottom w:val="0"/>
              <w:divBdr>
                <w:top w:val="none" w:sz="0" w:space="0" w:color="auto"/>
                <w:left w:val="none" w:sz="0" w:space="0" w:color="auto"/>
                <w:bottom w:val="none" w:sz="0" w:space="0" w:color="auto"/>
                <w:right w:val="none" w:sz="0" w:space="0" w:color="auto"/>
              </w:divBdr>
              <w:divsChild>
                <w:div w:id="1700352805">
                  <w:marLeft w:val="0"/>
                  <w:marRight w:val="0"/>
                  <w:marTop w:val="0"/>
                  <w:marBottom w:val="120"/>
                  <w:divBdr>
                    <w:top w:val="none" w:sz="0" w:space="0" w:color="auto"/>
                    <w:left w:val="none" w:sz="0" w:space="0" w:color="auto"/>
                    <w:bottom w:val="none" w:sz="0" w:space="0" w:color="auto"/>
                    <w:right w:val="none" w:sz="0" w:space="0" w:color="auto"/>
                  </w:divBdr>
                  <w:divsChild>
                    <w:div w:id="116027909">
                      <w:marLeft w:val="0"/>
                      <w:marRight w:val="0"/>
                      <w:marTop w:val="0"/>
                      <w:marBottom w:val="0"/>
                      <w:divBdr>
                        <w:top w:val="none" w:sz="0" w:space="0" w:color="auto"/>
                        <w:left w:val="none" w:sz="0" w:space="0" w:color="auto"/>
                        <w:bottom w:val="none" w:sz="0" w:space="0" w:color="auto"/>
                        <w:right w:val="none" w:sz="0" w:space="0" w:color="auto"/>
                      </w:divBdr>
                    </w:div>
                    <w:div w:id="488250540">
                      <w:marLeft w:val="0"/>
                      <w:marRight w:val="0"/>
                      <w:marTop w:val="0"/>
                      <w:marBottom w:val="0"/>
                      <w:divBdr>
                        <w:top w:val="none" w:sz="0" w:space="0" w:color="auto"/>
                        <w:left w:val="none" w:sz="0" w:space="0" w:color="auto"/>
                        <w:bottom w:val="none" w:sz="0" w:space="0" w:color="auto"/>
                        <w:right w:val="none" w:sz="0" w:space="0" w:color="auto"/>
                      </w:divBdr>
                    </w:div>
                    <w:div w:id="1385329181">
                      <w:marLeft w:val="0"/>
                      <w:marRight w:val="0"/>
                      <w:marTop w:val="0"/>
                      <w:marBottom w:val="0"/>
                      <w:divBdr>
                        <w:top w:val="none" w:sz="0" w:space="0" w:color="auto"/>
                        <w:left w:val="none" w:sz="0" w:space="0" w:color="auto"/>
                        <w:bottom w:val="none" w:sz="0" w:space="0" w:color="auto"/>
                        <w:right w:val="none" w:sz="0" w:space="0" w:color="auto"/>
                      </w:divBdr>
                    </w:div>
                    <w:div w:id="21213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9940">
      <w:bodyDiv w:val="1"/>
      <w:marLeft w:val="0"/>
      <w:marRight w:val="0"/>
      <w:marTop w:val="0"/>
      <w:marBottom w:val="0"/>
      <w:divBdr>
        <w:top w:val="none" w:sz="0" w:space="0" w:color="auto"/>
        <w:left w:val="none" w:sz="0" w:space="0" w:color="auto"/>
        <w:bottom w:val="none" w:sz="0" w:space="0" w:color="auto"/>
        <w:right w:val="none" w:sz="0" w:space="0" w:color="auto"/>
      </w:divBdr>
    </w:div>
    <w:div w:id="20601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zi-vratsa.com" TargetMode="External"/><Relationship Id="rId18" Type="http://schemas.openxmlformats.org/officeDocument/2006/relationships/hyperlink" Target="mailto:nv-md@rzi-vratsa.com" TargetMode="External"/><Relationship Id="rId26" Type="http://schemas.openxmlformats.org/officeDocument/2006/relationships/hyperlink" Target="mailto:director-li@rzi-vratsa.com" TargetMode="External"/><Relationship Id="rId3" Type="http://schemas.openxmlformats.org/officeDocument/2006/relationships/settings" Target="settings.xml"/><Relationship Id="rId21" Type="http://schemas.openxmlformats.org/officeDocument/2006/relationships/hyperlink" Target="mailto:director-nzb@rzivratsa.com" TargetMode="External"/><Relationship Id="rId7" Type="http://schemas.openxmlformats.org/officeDocument/2006/relationships/image" Target="media/image1.png"/><Relationship Id="rId12" Type="http://schemas.openxmlformats.org/officeDocument/2006/relationships/hyperlink" Target="mailto:rzi@rzi-vratsa.com" TargetMode="External"/><Relationship Id="rId17" Type="http://schemas.openxmlformats.org/officeDocument/2006/relationships/hyperlink" Target="mailto:rzi@rzi-vratsa.com" TargetMode="External"/><Relationship Id="rId25"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20" Type="http://schemas.openxmlformats.org/officeDocument/2006/relationships/hyperlink" Target="mailto:rzi@rzi-vratsa.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5" Type="http://schemas.openxmlformats.org/officeDocument/2006/relationships/footnotes" Target="footnotes.xml"/><Relationship Id="rId15" Type="http://schemas.openxmlformats.org/officeDocument/2006/relationships/hyperlink" Target="http://www.rzi-vratsa.com" TargetMode="External"/><Relationship Id="rId23" Type="http://schemas.openxmlformats.org/officeDocument/2006/relationships/hyperlink" Target="mailto:director-zk@rzi-vratsa.com" TargetMode="External"/><Relationship Id="rId28" Type="http://schemas.openxmlformats.org/officeDocument/2006/relationships/hyperlink" Target="mailto:ok_a_vratsa@mail.bg" TargetMode="External"/><Relationship Id="rId10" Type="http://schemas.openxmlformats.org/officeDocument/2006/relationships/footer" Target="footer1.xml"/><Relationship Id="rId19" Type="http://schemas.openxmlformats.org/officeDocument/2006/relationships/hyperlink" Target="mailto:%20%3Cscript%20language=%27JavaScript%27%20type=%27text/javascript%27%3E%20%3C%21--%20var%20prefix%20=%20%27ma%27%20+%20%27il%27%20+%20%27to%27;%20var%20path%20=%20%27hr%27%20+%20%27ef%27%20+%20%27=%27;%20var%20addy195%20=%20%27rzi%27%20+%20%27@%27;%20addy195%20=%20addy195%20+%20%27rzi-vratsa%27%20+%20%27.%27%20+%20%27com%27;%20document.write%28%20%27%3Ca%20%27%20+%20path%20+%20%27%5C%27%27%20+%20prefix%20+%20%27:%27%20+%20addy195%20+%20%27%5C%27%3E%27%20%29;%20document.write%28%20addy195%20%29;%20document.write%28%20%27%3C%5C/a%3E%27%20%29;%20//--%3E%5Cn%20%3C/script%3E%20%3Cscript%20language=%27JavaScript%27%20type=%27text/javascript%27%3E%20%3C%21--%20document.write%28%20%27%3Cspan%20style=%5C%27display:%20none;%5C%27%3E%27%20%29;%20//--%3E%20%3C/script%3E%D0%90%D0%B4%D1%80%D0%B5%D1%81%D1%8A%D1%82%20%D0%BD%D0%B0%20%D0%B5-%D0%BF%D0%BE%D1%89%D0%B0%D1%82%D0%B0%20e%20%D0%B7%D0%B0%D1%89%D0%B8%D1%82%D0%B5%D0%BD%20%D0%BE%D1%82%20%D1%81%D0%BF%D0%B0%D0%BC%20%D0%B1%D0%BE%D1%82%D0%BE%D0%B2%D0%B5.%20%D0%9D%D1%83%D0%B6%D0%B5%D0%BD%20%D0%B2%D0%B8%20%D0%B5%20javascript,%20%D0%B7%D0%B0%20%D0%B4%D0%B0%20%D0%B3%D0%BE%20%D0%B2%D0%B8%D0%B4%D0%B8%D1%82%D0%B5.%20%3Cscript%20language=%27JavaScript%27%20type=%27text/javascript%27%3E%20%3C%21--%20document.write%28%20%27%3C/%27%20%29;%20document.write%28%20%27span%3E%27%20%29;%20//--%3E%20%3C/script%3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zi_vr@rzi-vratsa.com" TargetMode="External"/><Relationship Id="rId14" Type="http://schemas.openxmlformats.org/officeDocument/2006/relationships/hyperlink" Target="mailto:rzi@rzi-vratsa.com" TargetMode="External"/><Relationship Id="rId22" Type="http://schemas.openxmlformats.org/officeDocument/2006/relationships/hyperlink" Target="mailto:rzi@rzi-vratsa.com" TargetMode="External"/><Relationship Id="rId27" Type="http://schemas.openxmlformats.org/officeDocument/2006/relationships/hyperlink" Target="mailto:%20%3cscript%20language='JavaScript'%20type='text/javascript'%3e%20%3c!--%20var%20prefix%20=%20'ma'%20+%20'il'%20+%20'to';%20var%20path%20=%20'hr'%20+%20'ef'%20+%20'=';%20var%20addy97339%20=%20'ok_a_vratsa'%20+%20'@';%20addy97339%20=%20addy97339%20+%20'mail'%20+%20'.'%20+%20'bg';%20document.write(%20'%3ca%20'%20+%20path%20+%20'/''%20+%20prefix%20+%20':'%20+%20addy97339%20+%20'/'%3e'%20);%20document.write(%20addy97339%20);%20document.write(%20'%3c//a%3e'%20);%20//--%3e/n%20%3c/script%3e%20%3cscript%20language='JavaScript'%20type='text/javascript'%3e%20%3c!--%20document.write(%20'%3cspan%20style=/'display:%20none;/'%3e'%20);%20//--%3e%20%3c/script%3e&#1040;&#1076;&#1088;&#1077;&#1089;&#1098;&#1090;%20&#1085;&#1072;%20&#1077;-&#1087;&#1086;&#1097;&#1072;&#1090;&#1072;%20e%20&#1079;&#1072;&#1097;&#1080;&#1090;&#1077;&#1085;%20&#1086;&#1090;%20&#1089;&#1087;&#1072;&#1084;%20&#1073;&#1086;&#1090;&#1086;&#1074;&#1077;.%20&#1053;&#1091;&#1078;&#1077;&#1085;%20&#1074;&#1080;%20&#1077;%20javascript,%20&#1079;&#1072;%20&#1076;&#1072;%20&#1075;&#1086;%20&#1074;&#1080;&#1076;&#1080;&#1090;&#1077;.%20%3cscript%20language='JavaScript'%20type='text/javascript'%3e%20%3c!--%20document.write(%20'%3c/'%20);%20document.write(%20'span%3e'%20);%20//--%3e%20%3c/script%3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Grizli777</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kjanakieva</dc:creator>
  <cp:lastModifiedBy>PC-3</cp:lastModifiedBy>
  <cp:revision>3</cp:revision>
  <cp:lastPrinted>2009-03-26T08:26:00Z</cp:lastPrinted>
  <dcterms:created xsi:type="dcterms:W3CDTF">2019-07-12T08:11:00Z</dcterms:created>
  <dcterms:modified xsi:type="dcterms:W3CDTF">2019-07-17T08:11:00Z</dcterms:modified>
</cp:coreProperties>
</file>